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8" w:rsidRPr="00B42BAF" w:rsidRDefault="00B42BAF" w:rsidP="006C0923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Муниципальное казенное</w:t>
      </w:r>
      <w:r w:rsidR="00E32408" w:rsidRPr="00B42BAF">
        <w:rPr>
          <w:rFonts w:ascii="Times New Roman" w:hAnsi="Times New Roman"/>
          <w:lang w:val="ru-RU"/>
        </w:rPr>
        <w:t xml:space="preserve"> общеобразовательное учреждение</w:t>
      </w:r>
    </w:p>
    <w:p w:rsidR="00E32408" w:rsidRPr="00B42BAF" w:rsidRDefault="00B42BAF" w:rsidP="006C0923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Кислянская</w:t>
      </w:r>
      <w:r w:rsidR="00E32408" w:rsidRPr="00B42BAF">
        <w:rPr>
          <w:rFonts w:ascii="Times New Roman" w:hAnsi="Times New Roman"/>
          <w:lang w:val="ru-RU"/>
        </w:rPr>
        <w:t xml:space="preserve"> средняя общеобразовательная школа</w:t>
      </w: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817" w:type="dxa"/>
        <w:tblLook w:val="04A0"/>
      </w:tblPr>
      <w:tblGrid>
        <w:gridCol w:w="4394"/>
        <w:gridCol w:w="4820"/>
        <w:gridCol w:w="5538"/>
      </w:tblGrid>
      <w:tr w:rsidR="00E32408" w:rsidRPr="00B42BAF" w:rsidTr="009013D7">
        <w:tc>
          <w:tcPr>
            <w:tcW w:w="4394" w:type="dxa"/>
          </w:tcPr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Рассмотрена</w:t>
            </w:r>
          </w:p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на заседании МО</w:t>
            </w:r>
          </w:p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Протокол № ___</w:t>
            </w:r>
          </w:p>
          <w:p w:rsidR="00E32408" w:rsidRPr="00B42BAF" w:rsidRDefault="00B42BAF" w:rsidP="006C0923">
            <w:pPr>
              <w:spacing w:line="360" w:lineRule="auto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от «__» _______2</w:t>
            </w:r>
            <w:r w:rsidRPr="00B42BAF">
              <w:rPr>
                <w:rFonts w:ascii="Times New Roman" w:hAnsi="Times New Roman"/>
                <w:lang w:val="ru-RU"/>
              </w:rPr>
              <w:t>022</w:t>
            </w:r>
            <w:r w:rsidR="00E32408" w:rsidRPr="00B42BAF">
              <w:rPr>
                <w:rFonts w:ascii="Times New Roman" w:hAnsi="Times New Roman"/>
              </w:rPr>
              <w:t xml:space="preserve"> г.</w:t>
            </w:r>
          </w:p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Рук. МО _____________</w:t>
            </w:r>
          </w:p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hideMark/>
          </w:tcPr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Согласовано</w:t>
            </w:r>
          </w:p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Заместитель директора</w:t>
            </w:r>
          </w:p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по УВР:</w:t>
            </w:r>
          </w:p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</w:rPr>
              <w:t xml:space="preserve">________ </w:t>
            </w:r>
          </w:p>
        </w:tc>
        <w:tc>
          <w:tcPr>
            <w:tcW w:w="5538" w:type="dxa"/>
            <w:hideMark/>
          </w:tcPr>
          <w:p w:rsidR="00E32408" w:rsidRPr="00B42BAF" w:rsidRDefault="00E32408" w:rsidP="006C0923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Утверждаю: ___________</w:t>
            </w:r>
          </w:p>
          <w:p w:rsidR="00E32408" w:rsidRPr="00B42BAF" w:rsidRDefault="00B42BAF" w:rsidP="00B42BA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Директор МКОУ Кислянская СОШ</w:t>
            </w:r>
            <w:r w:rsidR="00E32408" w:rsidRPr="00B42BAF">
              <w:rPr>
                <w:rFonts w:ascii="Times New Roman" w:hAnsi="Times New Roman"/>
                <w:lang w:val="ru-RU"/>
              </w:rPr>
              <w:t>:</w:t>
            </w:r>
          </w:p>
          <w:p w:rsidR="00E32408" w:rsidRPr="00B42BAF" w:rsidRDefault="00E32408" w:rsidP="006C0923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Приказ № ____</w:t>
            </w:r>
          </w:p>
          <w:p w:rsidR="00E32408" w:rsidRPr="00B42BAF" w:rsidRDefault="00B42BAF" w:rsidP="006C0923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от: « ___» ____ 2022</w:t>
            </w:r>
            <w:r w:rsidR="00E32408" w:rsidRPr="00B42BAF"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</w:tbl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РАБОЧАЯ ПРОГРАММА</w:t>
      </w: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по информатике</w:t>
      </w: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для 10-11 класса (базовый уровень)</w:t>
      </w:r>
    </w:p>
    <w:p w:rsidR="00E32408" w:rsidRPr="00B42BAF" w:rsidRDefault="00E32408" w:rsidP="00EB0B10">
      <w:pPr>
        <w:spacing w:line="360" w:lineRule="auto"/>
        <w:rPr>
          <w:rFonts w:ascii="Times New Roman" w:hAnsi="Times New Roman"/>
          <w:lang w:val="ru-RU"/>
        </w:rPr>
      </w:pPr>
    </w:p>
    <w:p w:rsidR="00E32408" w:rsidRPr="00B42BAF" w:rsidRDefault="00B42BAF" w:rsidP="006C0923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на 2022-2023</w:t>
      </w:r>
      <w:r w:rsidR="00E32408" w:rsidRPr="00B42BAF">
        <w:rPr>
          <w:rFonts w:ascii="Times New Roman" w:hAnsi="Times New Roman"/>
          <w:lang w:val="ru-RU"/>
        </w:rPr>
        <w:t xml:space="preserve"> учебный год</w:t>
      </w: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0024AF" w:rsidRPr="00B42BAF" w:rsidRDefault="00B42BAF" w:rsidP="006C0923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с. Кислянка</w:t>
      </w:r>
    </w:p>
    <w:p w:rsidR="000024AF" w:rsidRPr="00B42BAF" w:rsidRDefault="000024AF" w:rsidP="006C0923">
      <w:pPr>
        <w:spacing w:after="200" w:line="360" w:lineRule="auto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br w:type="page"/>
      </w:r>
    </w:p>
    <w:p w:rsidR="00E32408" w:rsidRPr="00B42BAF" w:rsidRDefault="00E32408" w:rsidP="006C0923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CF3980" w:rsidRPr="00EB0B10" w:rsidRDefault="00CF3980" w:rsidP="00EB0B10">
      <w:pPr>
        <w:spacing w:after="200" w:line="360" w:lineRule="auto"/>
        <w:jc w:val="center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  <w:r w:rsidRPr="00B42BAF">
        <w:rPr>
          <w:rFonts w:ascii="Times New Roman" w:hAnsi="Times New Roman"/>
          <w:b/>
          <w:color w:val="000000" w:themeColor="text1"/>
          <w:lang w:val="ru-RU"/>
        </w:rPr>
        <w:t>Пояснительная записка</w:t>
      </w:r>
    </w:p>
    <w:p w:rsidR="00E904C1" w:rsidRPr="00B42BAF" w:rsidRDefault="00E904C1" w:rsidP="006C0923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 xml:space="preserve">Учебная программа по информатике (базовый уровень) для 10–11 классов разработана в соответствии с нормативными документами и методическими материалами: </w:t>
      </w:r>
    </w:p>
    <w:p w:rsidR="00CF3980" w:rsidRPr="00B42BAF" w:rsidRDefault="00CF3980" w:rsidP="00B42BAF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8C2C4E" w:rsidRPr="00EB0B10" w:rsidRDefault="008C2C4E" w:rsidP="00EB0B10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учебным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планом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B42BAF" w:rsidRPr="00B42BAF">
        <w:rPr>
          <w:rFonts w:ascii="Times New Roman" w:hAnsi="Times New Roman"/>
          <w:color w:val="000000" w:themeColor="text1"/>
          <w:lang w:val="ru-RU"/>
        </w:rPr>
        <w:t>МКОУ Кислянская СОШ на 2022-2023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 уч.гг. </w:t>
      </w:r>
    </w:p>
    <w:p w:rsidR="00CF3980" w:rsidRPr="00B42BAF" w:rsidRDefault="00337E57" w:rsidP="006C0923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В программе </w:t>
      </w:r>
      <w:r w:rsidR="00CF3980" w:rsidRPr="00B42BAF">
        <w:rPr>
          <w:rFonts w:ascii="Times New Roman" w:hAnsi="Times New Roman"/>
          <w:color w:val="000000" w:themeColor="text1"/>
          <w:lang w:val="ru-RU"/>
        </w:rPr>
        <w:t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E904C1" w:rsidRPr="00B42BAF" w:rsidRDefault="00E904C1" w:rsidP="006C0923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Курсу информатики 10–11 классов предшествует курс инф</w:t>
      </w:r>
      <w:r w:rsidR="00B42BAF" w:rsidRPr="00B42BAF">
        <w:rPr>
          <w:rFonts w:ascii="Times New Roman" w:hAnsi="Times New Roman"/>
          <w:color w:val="000000" w:themeColor="text1"/>
          <w:lang w:val="ru-RU"/>
        </w:rPr>
        <w:t xml:space="preserve">орматики основной школы: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 7–9 классов. Согласно примерной основной образовательной программе среднего общего образования на изучение информатики на базовом уровне в 10–11 классах отводится 68 часов учебного времени (1 час в неделю).</w:t>
      </w:r>
    </w:p>
    <w:p w:rsidR="00E32408" w:rsidRPr="00B42BAF" w:rsidRDefault="00B42BAF" w:rsidP="006C0923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Срок реализации 2022-2023</w:t>
      </w:r>
      <w:r w:rsidR="00E32408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FE7D30" w:rsidRPr="00B42BAF">
        <w:rPr>
          <w:rFonts w:ascii="Times New Roman" w:hAnsi="Times New Roman"/>
          <w:color w:val="000000" w:themeColor="text1"/>
          <w:lang w:val="ru-RU"/>
        </w:rPr>
        <w:t>гг.</w:t>
      </w:r>
    </w:p>
    <w:p w:rsidR="006C0923" w:rsidRPr="00B42BAF" w:rsidRDefault="006C0923" w:rsidP="006C0923">
      <w:pPr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6C0923" w:rsidRPr="00B42BAF" w:rsidRDefault="006C0923" w:rsidP="006C0923">
      <w:pPr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904C1" w:rsidRPr="00B42BAF" w:rsidRDefault="00E904C1">
      <w:pPr>
        <w:spacing w:after="200"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B42BAF">
        <w:rPr>
          <w:rFonts w:ascii="Times New Roman" w:hAnsi="Times New Roman"/>
          <w:b/>
          <w:color w:val="000000" w:themeColor="text1"/>
          <w:lang w:val="ru-RU"/>
        </w:rPr>
        <w:br w:type="page"/>
      </w:r>
    </w:p>
    <w:p w:rsidR="006C0923" w:rsidRPr="00B42BAF" w:rsidRDefault="006C0923" w:rsidP="006C0923">
      <w:pPr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337E57" w:rsidRPr="00B42BAF" w:rsidRDefault="00337E57" w:rsidP="006C0923">
      <w:pPr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B42BAF">
        <w:rPr>
          <w:rFonts w:ascii="Times New Roman" w:hAnsi="Times New Roman"/>
          <w:b/>
          <w:color w:val="000000" w:themeColor="text1"/>
          <w:lang w:val="ru-RU"/>
        </w:rPr>
        <w:t>Планируемые результаты освоения учебного предмета «Информатика»</w:t>
      </w:r>
    </w:p>
    <w:p w:rsidR="00337E57" w:rsidRPr="00B42BAF" w:rsidRDefault="00E904C1" w:rsidP="006C0923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Программа предполагает достижение выпускниками следующих личностных, метапредметных и предметных результатов:</w:t>
      </w:r>
    </w:p>
    <w:p w:rsidR="00C743E7" w:rsidRPr="00B42BAF" w:rsidRDefault="00337E57" w:rsidP="00081B1F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ab/>
      </w:r>
      <w:r w:rsidR="00C145D8" w:rsidRPr="00B42BAF">
        <w:rPr>
          <w:rFonts w:ascii="Times New Roman" w:hAnsi="Times New Roman"/>
          <w:color w:val="000000" w:themeColor="text1"/>
          <w:lang w:val="ru-RU"/>
        </w:rPr>
        <w:t xml:space="preserve">в </w:t>
      </w:r>
      <w:r w:rsidRPr="00B42BAF">
        <w:rPr>
          <w:rFonts w:ascii="Times New Roman" w:hAnsi="Times New Roman"/>
          <w:b/>
          <w:color w:val="000000" w:themeColor="text1"/>
          <w:lang w:val="ru-RU"/>
        </w:rPr>
        <w:t>личностны</w:t>
      </w:r>
      <w:r w:rsidR="00C145D8" w:rsidRPr="00B42BAF">
        <w:rPr>
          <w:rFonts w:ascii="Times New Roman" w:hAnsi="Times New Roman"/>
          <w:b/>
          <w:color w:val="000000" w:themeColor="text1"/>
          <w:lang w:val="ru-RU"/>
        </w:rPr>
        <w:t xml:space="preserve">х результатах </w:t>
      </w:r>
    </w:p>
    <w:p w:rsidR="00C743E7" w:rsidRPr="00B42BAF" w:rsidRDefault="00C743E7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сформированность </w:t>
      </w:r>
      <w:r w:rsidR="00C145D8" w:rsidRPr="00B42BAF">
        <w:rPr>
          <w:rFonts w:ascii="Times New Roman" w:hAnsi="Times New Roman"/>
          <w:color w:val="000000" w:themeColor="text1"/>
          <w:lang w:val="ru-RU"/>
        </w:rPr>
        <w:t>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</w:t>
      </w:r>
    </w:p>
    <w:p w:rsidR="00C743E7" w:rsidRPr="00B42BAF" w:rsidRDefault="00C145D8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способность ставить цели и строить жизненные планы, </w:t>
      </w:r>
    </w:p>
    <w:p w:rsidR="00C743E7" w:rsidRPr="00B42BAF" w:rsidRDefault="00C145D8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способность к осознанию российской гражданской идентичности в поликультурном социуме;</w:t>
      </w:r>
      <w:r w:rsidR="00337E57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081B1F" w:rsidRPr="00B42BAF" w:rsidRDefault="00486D9D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готовность и способность об</w:t>
      </w:r>
      <w:r w:rsidR="00337E57" w:rsidRPr="00B42BAF">
        <w:rPr>
          <w:rFonts w:ascii="Times New Roman" w:hAnsi="Times New Roman"/>
          <w:color w:val="000000" w:themeColor="text1"/>
          <w:lang w:val="ru-RU"/>
        </w:rPr>
        <w:t>учающихся к саморазвитию и личностному самоопределению</w:t>
      </w:r>
      <w:r w:rsidR="00C145D8" w:rsidRPr="00B42BAF">
        <w:rPr>
          <w:rFonts w:ascii="Times New Roman" w:hAnsi="Times New Roman"/>
          <w:color w:val="000000" w:themeColor="text1"/>
          <w:lang w:val="ru-RU"/>
        </w:rPr>
        <w:t>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уважение ко всем формам собственности, готовность к защите своей собственности,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 w:rsidR="00081B1F" w:rsidRPr="00B42BAF" w:rsidRDefault="00081B1F" w:rsidP="00C743E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C743E7" w:rsidRPr="00B42BAF" w:rsidRDefault="00EB0B10" w:rsidP="00EB0B10">
      <w:p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      </w:t>
      </w:r>
      <w:r w:rsidR="00C145D8" w:rsidRPr="00B42BAF">
        <w:rPr>
          <w:rFonts w:ascii="Times New Roman" w:hAnsi="Times New Roman"/>
          <w:color w:val="000000" w:themeColor="text1"/>
          <w:lang w:val="ru-RU"/>
        </w:rPr>
        <w:t xml:space="preserve">в </w:t>
      </w:r>
      <w:r w:rsidR="00C145D8" w:rsidRPr="00B42BAF">
        <w:rPr>
          <w:rFonts w:ascii="Times New Roman" w:hAnsi="Times New Roman"/>
          <w:b/>
          <w:color w:val="000000" w:themeColor="text1"/>
          <w:lang w:val="ru-RU"/>
        </w:rPr>
        <w:t>метапредметных результатах</w:t>
      </w:r>
      <w:r w:rsidR="003B420A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C743E7" w:rsidRPr="00B42BAF" w:rsidRDefault="00C145D8" w:rsidP="00C743E7">
      <w:pPr>
        <w:pStyle w:val="ac"/>
        <w:numPr>
          <w:ilvl w:val="0"/>
          <w:numId w:val="23"/>
        </w:numPr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способность использования</w:t>
      </w:r>
      <w:r w:rsidR="00C743E7" w:rsidRPr="00B42BAF">
        <w:rPr>
          <w:rFonts w:ascii="Times New Roman" w:hAnsi="Times New Roman"/>
          <w:color w:val="000000" w:themeColor="text1"/>
          <w:lang w:val="ru-RU"/>
        </w:rPr>
        <w:t xml:space="preserve"> знаний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 в познавательной и социальной практике,</w:t>
      </w:r>
    </w:p>
    <w:p w:rsidR="00C743E7" w:rsidRPr="00B42BAF" w:rsidRDefault="00C145D8" w:rsidP="00C743E7">
      <w:pPr>
        <w:pStyle w:val="ac"/>
        <w:numPr>
          <w:ilvl w:val="0"/>
          <w:numId w:val="23"/>
        </w:numPr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:rsidR="00337E57" w:rsidRPr="00B42BAF" w:rsidRDefault="00C145D8" w:rsidP="00C743E7">
      <w:pPr>
        <w:pStyle w:val="ac"/>
        <w:numPr>
          <w:ilvl w:val="0"/>
          <w:numId w:val="23"/>
        </w:numPr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 w:rsidR="00337E57" w:rsidRPr="00B42BAF">
        <w:rPr>
          <w:rFonts w:ascii="Times New Roman" w:hAnsi="Times New Roman"/>
          <w:color w:val="000000" w:themeColor="text1"/>
          <w:lang w:val="ru-RU"/>
        </w:rPr>
        <w:t>;</w:t>
      </w:r>
    </w:p>
    <w:p w:rsidR="003B420A" w:rsidRPr="00B42BAF" w:rsidRDefault="00337E57" w:rsidP="00C743E7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ab/>
      </w:r>
      <w:r w:rsidR="00C145D8" w:rsidRPr="00B42BAF">
        <w:rPr>
          <w:rFonts w:ascii="Times New Roman" w:hAnsi="Times New Roman"/>
          <w:color w:val="000000" w:themeColor="text1"/>
          <w:lang w:val="ru-RU"/>
        </w:rPr>
        <w:t xml:space="preserve">в </w:t>
      </w:r>
      <w:r w:rsidR="00C145D8" w:rsidRPr="00B42BAF">
        <w:rPr>
          <w:rFonts w:ascii="Times New Roman" w:hAnsi="Times New Roman"/>
          <w:b/>
          <w:color w:val="000000" w:themeColor="text1"/>
          <w:lang w:val="ru-RU"/>
        </w:rPr>
        <w:t xml:space="preserve">предметных результатах 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организовывать эффективный поиск ресурсов, необходимых для достижения поставленной цели;</w:t>
      </w:r>
    </w:p>
    <w:p w:rsidR="006F2FF1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сопоставлять полученный результат деятельности с поставленной заранее целью.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B420A" w:rsidRPr="00B42BAF" w:rsidRDefault="003B420A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 знания о месте информатики в современной научной картине мира;</w:t>
      </w:r>
    </w:p>
    <w:p w:rsidR="00C743E7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строить неравномерные коды, допускающие однозначное декодирование сообщений, используя условие Фано.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–применять антивирусные программы для обеспечения стабильной работы технических средств ИКТ;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классифицировать программное обеспечение в соответствии с кругом выполняемых задач;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понимать основные принципы устройства современного компьютера и мобильных электронных устройств;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 правила безопасной и экономичной работы с компьютерами и мобильными устройствами;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понимать принцип управления робототехническим устройством;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осознанно подходить к выбору ИКТ</w:t>
      </w:r>
      <w:r w:rsidR="00151E9E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- средств для своих учебных и иных целей;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3B420A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lastRenderedPageBreak/>
        <w:t>узнать о том, какие задачи решаются с помощью суперкомпьютеров; узнать, какие существуют физические ограничения для характеристик компьютера</w:t>
      </w:r>
      <w:r w:rsidR="00EB30AE" w:rsidRPr="00B42BAF">
        <w:rPr>
          <w:rFonts w:ascii="Times New Roman" w:hAnsi="Times New Roman"/>
          <w:color w:val="000000" w:themeColor="text1"/>
          <w:lang w:val="ru-RU"/>
        </w:rPr>
        <w:t>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определять информационный объём графических и звуковых данных при заданных условиях дискретизации</w:t>
      </w:r>
    </w:p>
    <w:p w:rsidR="001E5844" w:rsidRPr="00B42BAF" w:rsidRDefault="001E5844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нау</w:t>
      </w:r>
      <w:r w:rsidR="00882F1E" w:rsidRPr="00B42BAF">
        <w:rPr>
          <w:rFonts w:ascii="Times New Roman" w:hAnsi="Times New Roman"/>
          <w:color w:val="000000" w:themeColor="text1"/>
          <w:lang w:val="ru-RU"/>
        </w:rPr>
        <w:t>читься складывать и вычитать числа, записанные в двоичной,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882F1E" w:rsidRPr="00B42BAF">
        <w:rPr>
          <w:rFonts w:ascii="Times New Roman" w:hAnsi="Times New Roman"/>
          <w:color w:val="000000" w:themeColor="text1"/>
          <w:lang w:val="ru-RU"/>
        </w:rPr>
        <w:t xml:space="preserve">восьмеричной и шестнадцатеричной системах счисления; </w:t>
      </w:r>
    </w:p>
    <w:p w:rsidR="0029174F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 знания о дискрет</w:t>
      </w:r>
      <w:r w:rsidR="001E5844" w:rsidRPr="00B42BAF">
        <w:rPr>
          <w:rFonts w:ascii="Times New Roman" w:hAnsi="Times New Roman"/>
          <w:color w:val="000000" w:themeColor="text1"/>
          <w:lang w:val="ru-RU"/>
        </w:rPr>
        <w:t xml:space="preserve">изации данных </w:t>
      </w:r>
      <w:r w:rsidR="00081B1F" w:rsidRPr="00B42BAF">
        <w:rPr>
          <w:rFonts w:ascii="Times New Roman" w:hAnsi="Times New Roman"/>
          <w:color w:val="000000" w:themeColor="text1"/>
          <w:lang w:val="ru-RU"/>
        </w:rPr>
        <w:t>в научные исследования</w:t>
      </w:r>
      <w:r w:rsidR="001E5844" w:rsidRPr="00B42BAF">
        <w:rPr>
          <w:rFonts w:ascii="Times New Roman" w:hAnsi="Times New Roman"/>
          <w:color w:val="000000" w:themeColor="text1"/>
          <w:lang w:val="ru-RU"/>
        </w:rPr>
        <w:t xml:space="preserve"> наук</w:t>
      </w:r>
      <w:r w:rsidR="00EB30AE" w:rsidRPr="00B42BAF">
        <w:rPr>
          <w:rFonts w:ascii="Times New Roman" w:hAnsi="Times New Roman"/>
          <w:color w:val="000000" w:themeColor="text1"/>
          <w:lang w:val="ru-RU"/>
        </w:rPr>
        <w:t xml:space="preserve"> и технике;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строить логической выражение по заданной таблице истинности; решать несложные логические уравнения</w:t>
      </w:r>
      <w:r w:rsidR="00C743E7" w:rsidRPr="00B42BAF">
        <w:rPr>
          <w:rFonts w:ascii="Times New Roman" w:hAnsi="Times New Roman"/>
          <w:color w:val="000000" w:themeColor="text1"/>
          <w:lang w:val="ru-RU"/>
        </w:rPr>
        <w:t>;</w:t>
      </w:r>
    </w:p>
    <w:p w:rsidR="00882F1E" w:rsidRPr="00B42BAF" w:rsidRDefault="00882F1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выполнять эквивалентные преоб</w:t>
      </w:r>
      <w:r w:rsidR="001E5844" w:rsidRPr="00B42BAF">
        <w:rPr>
          <w:rFonts w:ascii="Times New Roman" w:hAnsi="Times New Roman"/>
          <w:color w:val="000000" w:themeColor="text1"/>
          <w:lang w:val="ru-RU"/>
        </w:rPr>
        <w:t xml:space="preserve">разования логических выражений, </w:t>
      </w:r>
      <w:r w:rsidRPr="00B42BAF">
        <w:rPr>
          <w:rFonts w:ascii="Times New Roman" w:hAnsi="Times New Roman"/>
          <w:color w:val="000000" w:themeColor="text1"/>
          <w:lang w:val="ru-RU"/>
        </w:rPr>
        <w:t>используя законы алгебры логики</w:t>
      </w:r>
      <w:r w:rsidR="001E5844" w:rsidRPr="00B42BAF">
        <w:rPr>
          <w:rFonts w:ascii="Times New Roman" w:hAnsi="Times New Roman"/>
          <w:color w:val="000000" w:themeColor="text1"/>
          <w:lang w:val="ru-RU"/>
        </w:rPr>
        <w:t xml:space="preserve">, в том числе и при составлении </w:t>
      </w:r>
      <w:r w:rsidRPr="00B42BAF">
        <w:rPr>
          <w:rFonts w:ascii="Times New Roman" w:hAnsi="Times New Roman"/>
          <w:color w:val="000000" w:themeColor="text1"/>
          <w:lang w:val="ru-RU"/>
        </w:rPr>
        <w:t>поисковых запросов.</w:t>
      </w:r>
    </w:p>
    <w:p w:rsidR="000449D5" w:rsidRPr="00B42BAF" w:rsidRDefault="00882F1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создавать структурированные </w:t>
      </w:r>
      <w:r w:rsidR="001E5844" w:rsidRPr="00B42BAF">
        <w:rPr>
          <w:rFonts w:ascii="Times New Roman" w:hAnsi="Times New Roman"/>
          <w:color w:val="000000" w:themeColor="text1"/>
          <w:lang w:val="ru-RU"/>
        </w:rPr>
        <w:t>текстовые документы и демонстра</w:t>
      </w:r>
      <w:r w:rsidRPr="00B42BAF">
        <w:rPr>
          <w:rFonts w:ascii="Times New Roman" w:hAnsi="Times New Roman"/>
          <w:color w:val="000000" w:themeColor="text1"/>
          <w:lang w:val="ru-RU"/>
        </w:rPr>
        <w:t>ционные материа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>лы с использованием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современных программных средств</w:t>
      </w:r>
      <w:r w:rsidR="00C743E7" w:rsidRPr="00B42BAF">
        <w:rPr>
          <w:rFonts w:ascii="Times New Roman" w:hAnsi="Times New Roman"/>
          <w:color w:val="000000" w:themeColor="text1"/>
          <w:lang w:val="ru-RU"/>
        </w:rPr>
        <w:t>;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электронные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таблицы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для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выполнения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учебных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заданий из различных предметных областей;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представлять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результаты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математического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моделирования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наглядном виде, готовить полученные данные для публикации.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разрабатывать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компьютерно-математические модели;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оценивать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числовые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параметры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моделируемых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объектов и </w:t>
      </w:r>
      <w:r w:rsidRPr="00B42BAF">
        <w:rPr>
          <w:rFonts w:ascii="Times New Roman" w:hAnsi="Times New Roman"/>
          <w:color w:val="000000" w:themeColor="text1"/>
          <w:lang w:val="ru-RU"/>
        </w:rPr>
        <w:t>процессов;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интерпретировать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результаты,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получаемые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ходе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моделирования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реальных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процессов;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8C2C4E" w:rsidRPr="00B42BAF">
        <w:rPr>
          <w:rFonts w:ascii="Times New Roman" w:hAnsi="Times New Roman"/>
          <w:color w:val="000000" w:themeColor="text1"/>
          <w:lang w:val="ru-RU"/>
        </w:rPr>
        <w:t>анализировать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8C2C4E" w:rsidRPr="00B42BAF">
        <w:rPr>
          <w:rFonts w:ascii="Times New Roman" w:hAnsi="Times New Roman"/>
          <w:color w:val="000000" w:themeColor="text1"/>
          <w:lang w:val="ru-RU"/>
        </w:rPr>
        <w:t>готовые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модели на предмет соответствия реальному объекту или процессу</w:t>
      </w:r>
      <w:r w:rsidR="00C743E7" w:rsidRPr="00B42BAF">
        <w:rPr>
          <w:rFonts w:ascii="Times New Roman" w:hAnsi="Times New Roman"/>
          <w:color w:val="000000" w:themeColor="text1"/>
          <w:lang w:val="ru-RU"/>
        </w:rPr>
        <w:t>;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определять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результат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выполнения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алгоритма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заданных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исходных данных; </w:t>
      </w:r>
    </w:p>
    <w:p w:rsidR="005D6B3E" w:rsidRPr="00B42BAF" w:rsidRDefault="009F06BF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узнавать изученные алгоритмы обработки чисел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и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 числовых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последовательностей; создавать на их основе несложные программы ана</w:t>
      </w:r>
      <w:r w:rsidRPr="00B42BAF">
        <w:rPr>
          <w:rFonts w:ascii="Times New Roman" w:hAnsi="Times New Roman"/>
          <w:color w:val="000000" w:themeColor="text1"/>
          <w:lang w:val="ru-RU"/>
        </w:rPr>
        <w:t>лиза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 xml:space="preserve">данных; </w:t>
      </w:r>
    </w:p>
    <w:p w:rsidR="005D6B3E" w:rsidRPr="00B42BAF" w:rsidRDefault="009F06BF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читать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 понимать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несложные программы, написанные на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>выбранном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 xml:space="preserve"> для изучения универсальном алгоритмическом языке высокого уровня;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lastRenderedPageBreak/>
        <w:t>выполнять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пошагово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(с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использованием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компьютера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или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вручную)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несложные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алгоритмы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управления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исполнителями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анализа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числовых и текстовых данных;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создавать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на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алгоритмическом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языке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программы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для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решения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типовых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задач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базового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уровня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из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различных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предметных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областей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 xml:space="preserve">с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использованием основных алгоритмических конструкций; </w:t>
      </w:r>
    </w:p>
    <w:p w:rsidR="009F06BF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понимать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основные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понятия,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связанные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сложностью вычислений (время работы, размер используемой памяти).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знания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постановках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задач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поиска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сортировки, их роли при решении задач анализа данных;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получать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представление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существовании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различных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алгоритмов для решения одной задачи, сравнивать эти алгоритмы с точки зрения времени их работы и используемой памяти; </w:t>
      </w:r>
    </w:p>
    <w:p w:rsidR="005D6B3E" w:rsidRPr="00B42BAF" w:rsidRDefault="009F06BF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применять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навыки и опыт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разработки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программ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выбранной среде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программирования,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включая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тестирование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отладку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5D6B3E" w:rsidRPr="00B42BAF">
        <w:rPr>
          <w:rFonts w:ascii="Times New Roman" w:hAnsi="Times New Roman"/>
          <w:color w:val="000000" w:themeColor="text1"/>
          <w:lang w:val="ru-RU"/>
        </w:rPr>
        <w:t>программ;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основные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управляющие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конструкции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последовательного программирования и библиотеки прикладных программ;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находить оптимальный путь во взвешенном графе;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 компьютерно-математические модели для анализа соответствующих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объектов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процессов,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том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числе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оценивать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чи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>с</w:t>
      </w:r>
      <w:r w:rsidRPr="00B42BAF">
        <w:rPr>
          <w:rFonts w:ascii="Times New Roman" w:hAnsi="Times New Roman"/>
          <w:color w:val="000000" w:themeColor="text1"/>
          <w:lang w:val="ru-RU"/>
        </w:rPr>
        <w:t>ловые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параметры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моделируемых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объектов 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процессов,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также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интерпретировать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резуль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>таты,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>получаемые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 xml:space="preserve">ходе </w:t>
      </w:r>
      <w:r w:rsidRPr="00B42BAF">
        <w:rPr>
          <w:rFonts w:ascii="Times New Roman" w:hAnsi="Times New Roman"/>
          <w:color w:val="000000" w:themeColor="text1"/>
          <w:lang w:val="ru-RU"/>
        </w:rPr>
        <w:t>моделирования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реальных процессов;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табличные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(реляционные)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базы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данных,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частности, составлять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запросы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базах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данных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(в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том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числе,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вычисляемые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запросы), выполнять сортировку и поиск записей в БД;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описывать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базы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данных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средства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доступа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к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ним;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наполнять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разработанную базу данных.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знания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графах,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деревьях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списках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описании реальных объектов и процессов;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применять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базы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данных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справочные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системы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решении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задач, возникающих в ходе учебной деятельности и вне её;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создавать учебные многотабличные базы данных</w:t>
      </w:r>
      <w:r w:rsidR="00C743E7" w:rsidRPr="00B42BAF">
        <w:rPr>
          <w:rFonts w:ascii="Times New Roman" w:hAnsi="Times New Roman"/>
          <w:color w:val="000000" w:themeColor="text1"/>
          <w:lang w:val="ru-RU"/>
        </w:rPr>
        <w:t>;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компьютерные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энциклопедии,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словари,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информационные системы в Интернете; вести поиск в информационных системах;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 xml:space="preserve">использовать сетевые хранилища данных и облачные сервисы;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повседневн</w:t>
      </w:r>
      <w:r w:rsidR="00490FC1" w:rsidRPr="00B42BAF">
        <w:rPr>
          <w:rFonts w:ascii="Times New Roman" w:hAnsi="Times New Roman"/>
          <w:color w:val="000000" w:themeColor="text1"/>
          <w:lang w:val="ru-RU"/>
        </w:rPr>
        <w:t>ой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490FC1" w:rsidRPr="00B42BAF">
        <w:rPr>
          <w:rFonts w:ascii="Times New Roman" w:hAnsi="Times New Roman"/>
          <w:color w:val="000000" w:themeColor="text1"/>
          <w:lang w:val="ru-RU"/>
        </w:rPr>
        <w:t>деятельности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информационные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ресурсы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интернет</w:t>
      </w:r>
      <w:r w:rsidR="009F06BF" w:rsidRPr="00B42BAF">
        <w:rPr>
          <w:rFonts w:ascii="Times New Roman" w:hAnsi="Times New Roman"/>
          <w:color w:val="000000" w:themeColor="text1"/>
          <w:lang w:val="ru-RU"/>
        </w:rPr>
        <w:t>-</w:t>
      </w:r>
      <w:r w:rsidRPr="00B42BAF">
        <w:rPr>
          <w:rFonts w:ascii="Times New Roman" w:hAnsi="Times New Roman"/>
          <w:color w:val="000000" w:themeColor="text1"/>
          <w:lang w:val="ru-RU"/>
        </w:rPr>
        <w:t>сервисов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490FC1" w:rsidRPr="00B42BAF">
        <w:rPr>
          <w:rFonts w:ascii="Times New Roman" w:hAnsi="Times New Roman"/>
          <w:color w:val="000000" w:themeColor="text1"/>
          <w:lang w:val="ru-RU"/>
        </w:rPr>
        <w:t>виртуальных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490FC1" w:rsidRPr="00B42BAF">
        <w:rPr>
          <w:rFonts w:ascii="Times New Roman" w:hAnsi="Times New Roman"/>
          <w:color w:val="000000" w:themeColor="text1"/>
          <w:lang w:val="ru-RU"/>
        </w:rPr>
        <w:t xml:space="preserve">пространств </w:t>
      </w:r>
      <w:r w:rsidRPr="00B42BAF">
        <w:rPr>
          <w:rFonts w:ascii="Times New Roman" w:hAnsi="Times New Roman"/>
          <w:color w:val="000000" w:themeColor="text1"/>
          <w:lang w:val="ru-RU"/>
        </w:rPr>
        <w:t>коллективного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взаимодействия,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соблюдая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авторские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права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руководствуясь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правилами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сетевого этикета.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lastRenderedPageBreak/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компьютерные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сети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определять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роли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современном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мире;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узнать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базовые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принципы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организации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функционирования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компьютерных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сетей,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нормы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информационной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этики</w:t>
      </w:r>
      <w:r w:rsidR="00490FC1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и права;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анализировать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доменные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имена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компьютеров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адреса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документов в Интернете;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понимать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общие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принципы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разработки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функционирования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интернет- приложений;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создавать веб-страницы, содержащие списки, рисунки, гиперссылки,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таблицы,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формы;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организовывать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личное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информационное </w:t>
      </w:r>
      <w:r w:rsidR="00C743E7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 xml:space="preserve">пространство; 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критически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оценивать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информацию,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полученную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из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сети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Интернет.</w:t>
      </w:r>
    </w:p>
    <w:p w:rsidR="005D6B3E" w:rsidRPr="00B42BAF" w:rsidRDefault="005D6B3E" w:rsidP="00C743E7">
      <w:pPr>
        <w:pStyle w:val="ac"/>
        <w:numPr>
          <w:ilvl w:val="0"/>
          <w:numId w:val="24"/>
        </w:numPr>
        <w:spacing w:line="360" w:lineRule="auto"/>
        <w:rPr>
          <w:rFonts w:ascii="Times New Roman" w:hAnsi="Times New Roman"/>
          <w:color w:val="000000" w:themeColor="text1"/>
          <w:lang w:val="ru-RU"/>
        </w:rPr>
      </w:pPr>
      <w:r w:rsidRPr="00B42BAF">
        <w:rPr>
          <w:rFonts w:ascii="Times New Roman" w:hAnsi="Times New Roman"/>
          <w:color w:val="000000" w:themeColor="text1"/>
          <w:lang w:val="ru-RU"/>
        </w:rPr>
        <w:t>использовать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принципы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обеспечения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информационной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безопасности,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способы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и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средства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обеспечения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надежного</w:t>
      </w:r>
      <w:r w:rsidR="006C0923" w:rsidRPr="00B42BA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42BAF">
        <w:rPr>
          <w:rFonts w:ascii="Times New Roman" w:hAnsi="Times New Roman"/>
          <w:color w:val="000000" w:themeColor="text1"/>
          <w:lang w:val="ru-RU"/>
        </w:rPr>
        <w:t>функционирования средств ИКТ.</w:t>
      </w:r>
    </w:p>
    <w:p w:rsidR="00490FC1" w:rsidRPr="00B42BAF" w:rsidRDefault="00490FC1" w:rsidP="006C0923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053CEF" w:rsidRPr="00B42BAF" w:rsidRDefault="00053CEF" w:rsidP="006C0923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E32408" w:rsidRPr="00B42BAF" w:rsidRDefault="00E32408" w:rsidP="006C0923">
      <w:pPr>
        <w:spacing w:after="200" w:line="360" w:lineRule="auto"/>
        <w:rPr>
          <w:rFonts w:ascii="Times New Roman" w:hAnsi="Times New Roman"/>
          <w:b/>
          <w:color w:val="000000" w:themeColor="text1"/>
          <w:lang w:val="ru-RU"/>
        </w:rPr>
      </w:pPr>
      <w:r w:rsidRPr="00B42BAF">
        <w:rPr>
          <w:rFonts w:ascii="Times New Roman" w:hAnsi="Times New Roman"/>
          <w:b/>
          <w:color w:val="000000" w:themeColor="text1"/>
          <w:lang w:val="ru-RU"/>
        </w:rPr>
        <w:br w:type="page"/>
      </w:r>
    </w:p>
    <w:p w:rsidR="001E5844" w:rsidRPr="00B42BAF" w:rsidRDefault="0076499D" w:rsidP="006C0923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B42BAF">
        <w:rPr>
          <w:rFonts w:ascii="Times New Roman" w:hAnsi="Times New Roman"/>
          <w:b/>
          <w:color w:val="000000" w:themeColor="text1"/>
          <w:lang w:val="ru-RU"/>
        </w:rPr>
        <w:lastRenderedPageBreak/>
        <w:t>Содержание учебного предмета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8222"/>
      </w:tblGrid>
      <w:tr w:rsidR="005C496E" w:rsidRPr="00C86FCD" w:rsidTr="00C86FCD">
        <w:tc>
          <w:tcPr>
            <w:tcW w:w="15843" w:type="dxa"/>
            <w:gridSpan w:val="2"/>
            <w:shd w:val="clear" w:color="auto" w:fill="auto"/>
          </w:tcPr>
          <w:p w:rsidR="005C496E" w:rsidRPr="00B42BAF" w:rsidRDefault="005C496E" w:rsidP="006C0923">
            <w:pPr>
              <w:spacing w:after="20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Введение. Информация и информационные процессы</w:t>
            </w:r>
          </w:p>
        </w:tc>
      </w:tr>
      <w:tr w:rsidR="00844797" w:rsidRPr="00B42BAF" w:rsidTr="00C86FCD">
        <w:trPr>
          <w:trHeight w:val="2992"/>
        </w:trPr>
        <w:tc>
          <w:tcPr>
            <w:tcW w:w="7621" w:type="dxa"/>
            <w:vMerge w:val="restart"/>
            <w:shd w:val="clear" w:color="auto" w:fill="auto"/>
          </w:tcPr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Роль информации и связанных с ней процессов в окружающем мире.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Системы. Компоненты системы и их взаимодействие. 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Универсальность дискретного представления информации</w:t>
            </w:r>
          </w:p>
        </w:tc>
        <w:tc>
          <w:tcPr>
            <w:tcW w:w="8222" w:type="dxa"/>
            <w:shd w:val="clear" w:color="auto" w:fill="auto"/>
          </w:tcPr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10 кл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 процессы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§ 1. Информация. Информационная грамотность и информационная культура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1.Информация, её свойства и виды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2.Информационная культура и информационная грамотность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3.Этапы работы с информацией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4.Некоторые приёмы работы с текстовой информацией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2. Подходы к измерению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1.Содержательный подход к измерению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2.Алфавитный подход к измерению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3.Единицы измерения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3. Информационные связи в системах различной природы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1.Системы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2.Информационные связи в системах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3.Системы управления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1.Задачи обработки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2.Кодирование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3.Поиск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5. Передача и хранение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1.Передача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2.Хранение информации</w:t>
            </w:r>
            <w:r w:rsidR="00E32408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844797" w:rsidRPr="00B42BAF" w:rsidTr="00C86FCD">
        <w:trPr>
          <w:trHeight w:val="4713"/>
        </w:trPr>
        <w:tc>
          <w:tcPr>
            <w:tcW w:w="7621" w:type="dxa"/>
            <w:vMerge/>
            <w:shd w:val="clear" w:color="auto" w:fill="auto"/>
          </w:tcPr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кл</w:t>
            </w:r>
          </w:p>
          <w:p w:rsidR="00573EC9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§ 14. Кодирование текстовой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1.Кодировка А</w:t>
            </w:r>
            <w:r w:rsidRPr="00B42BAF">
              <w:rPr>
                <w:rFonts w:ascii="Times New Roman" w:hAnsi="Times New Roman"/>
                <w:color w:val="000000" w:themeColor="text1"/>
              </w:rPr>
              <w:t>SCII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и её расширения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2.Стандарт </w:t>
            </w:r>
            <w:r w:rsidRPr="00B42BAF">
              <w:rPr>
                <w:rFonts w:ascii="Times New Roman" w:hAnsi="Times New Roman"/>
                <w:color w:val="000000" w:themeColor="text1"/>
              </w:rPr>
              <w:t>UNICODE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3.Информационный объём текстового сообщения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15. Кодирование графической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1.Общие подходы к кодированию графической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2.О векторной и растровой графике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3.Кодирование цвета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4.Цветовая модель </w:t>
            </w:r>
            <w:r w:rsidRPr="00B42BAF">
              <w:rPr>
                <w:rFonts w:ascii="Times New Roman" w:hAnsi="Times New Roman"/>
                <w:color w:val="000000" w:themeColor="text1"/>
              </w:rPr>
              <w:t>RGB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5.Цветовая модель </w:t>
            </w:r>
            <w:r w:rsidRPr="00B42BAF">
              <w:rPr>
                <w:rFonts w:ascii="Times New Roman" w:hAnsi="Times New Roman"/>
                <w:color w:val="000000" w:themeColor="text1"/>
              </w:rPr>
              <w:t>HSB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6.Цветовая модель </w:t>
            </w:r>
            <w:r w:rsidRPr="00B42BAF">
              <w:rPr>
                <w:rFonts w:ascii="Times New Roman" w:hAnsi="Times New Roman"/>
                <w:color w:val="000000" w:themeColor="text1"/>
              </w:rPr>
              <w:t>CMYK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16. Кодирование звуковой информации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1.Звук и его характеристики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2.Понятие звукозаписи</w:t>
            </w:r>
          </w:p>
          <w:p w:rsidR="00844797" w:rsidRPr="00B42BAF" w:rsidRDefault="00844797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</w:rPr>
              <w:t>3.Оцифровка звука</w:t>
            </w:r>
          </w:p>
        </w:tc>
      </w:tr>
      <w:tr w:rsidR="00E94960" w:rsidRPr="00B42BAF" w:rsidTr="00C86FCD">
        <w:tc>
          <w:tcPr>
            <w:tcW w:w="15843" w:type="dxa"/>
            <w:gridSpan w:val="2"/>
            <w:shd w:val="clear" w:color="auto" w:fill="auto"/>
          </w:tcPr>
          <w:p w:rsidR="00E94960" w:rsidRPr="00B42BAF" w:rsidRDefault="00E94960" w:rsidP="006C092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</w:rPr>
              <w:t>Математические основы информатики</w:t>
            </w:r>
          </w:p>
        </w:tc>
      </w:tr>
      <w:tr w:rsidR="0076499D" w:rsidRPr="00B42BAF" w:rsidTr="00C86FCD">
        <w:tc>
          <w:tcPr>
            <w:tcW w:w="7621" w:type="dxa"/>
            <w:shd w:val="clear" w:color="auto" w:fill="auto"/>
          </w:tcPr>
          <w:p w:rsidR="0076499D" w:rsidRPr="00B42BAF" w:rsidRDefault="00E94960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Тексты и кодирование. Равномерные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неравномерные коды. </w:t>
            </w:r>
            <w:r w:rsidRPr="00B42BAF">
              <w:rPr>
                <w:rFonts w:ascii="Times New Roman" w:hAnsi="Times New Roman"/>
                <w:color w:val="000000" w:themeColor="text1"/>
              </w:rPr>
              <w:t>Условие Фано.</w:t>
            </w:r>
          </w:p>
        </w:tc>
        <w:tc>
          <w:tcPr>
            <w:tcW w:w="8222" w:type="dxa"/>
            <w:shd w:val="clear" w:color="auto" w:fill="auto"/>
          </w:tcPr>
          <w:p w:rsidR="00573EC9" w:rsidRPr="00B42BAF" w:rsidRDefault="00573EC9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10кл</w:t>
            </w:r>
          </w:p>
          <w:p w:rsidR="00573EC9" w:rsidRPr="00B42BAF" w:rsidRDefault="00E94960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. Информация и информационные</w:t>
            </w:r>
            <w:r w:rsidR="00F43C5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  <w:p w:rsidR="00E94960" w:rsidRPr="00B42BAF" w:rsidRDefault="00E94960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4. Обработка информации</w:t>
            </w:r>
          </w:p>
          <w:p w:rsidR="0076499D" w:rsidRPr="00B42BAF" w:rsidRDefault="00E94960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B42BAF"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 w:rsidR="0076499D" w:rsidRPr="00B42BAF" w:rsidTr="00C86FCD">
        <w:tc>
          <w:tcPr>
            <w:tcW w:w="7621" w:type="dxa"/>
            <w:shd w:val="clear" w:color="auto" w:fill="auto"/>
          </w:tcPr>
          <w:p w:rsidR="0043057D" w:rsidRPr="00B42BAF" w:rsidRDefault="0043057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Системы счисления</w:t>
            </w:r>
          </w:p>
          <w:p w:rsidR="009F06BF" w:rsidRPr="00B42BAF" w:rsidRDefault="0043057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76499D" w:rsidRPr="00B42BAF" w:rsidRDefault="0043057D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8222" w:type="dxa"/>
            <w:shd w:val="clear" w:color="auto" w:fill="auto"/>
          </w:tcPr>
          <w:p w:rsidR="003D4684" w:rsidRPr="00B42BAF" w:rsidRDefault="003D4684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B42BAF" w:rsidRDefault="0043057D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. Представление информации в компьютере</w:t>
            </w:r>
          </w:p>
          <w:p w:rsidR="0043057D" w:rsidRPr="00B42BAF" w:rsidRDefault="0043057D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§ 10. Представление чисел в позиционных системах счисления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Общие сведения о системах счисления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Позиционные системы счисления</w:t>
            </w:r>
          </w:p>
          <w:p w:rsidR="00996992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чисел из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q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-ичной в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десятичную систему счисления</w:t>
            </w:r>
          </w:p>
          <w:p w:rsidR="0043057D" w:rsidRPr="00B42BAF" w:rsidRDefault="0043057D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11. Перевод чисел из одной позиционной системы счисления в другую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десятичного числа в систему счисления с основанием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6.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Перевод целого десятичного числа в двоичную систему счисления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7.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целого числа из системы счисления с основанием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p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в систему счисления с основанием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8.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Перевод конечной десятичной дроби в систему счисления с основанием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  <w:r w:rsidR="00FE7D30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«Быстрый» перевод чисел в компьютерных системах счисления</w:t>
            </w:r>
          </w:p>
          <w:p w:rsidR="0043057D" w:rsidRPr="00B42BAF" w:rsidRDefault="0043057D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12. Арифметические операции в позиционных системах счисления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Сложение чисел в системе счисления с основанием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Вычитание чисел в системе счисления с основанием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Умножение чисел в системе счисления с основанием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Деление чисел в системе счисления с основанием </w:t>
            </w:r>
            <w:r w:rsidR="0043057D" w:rsidRPr="00B42BAF">
              <w:rPr>
                <w:rFonts w:ascii="Times New Roman" w:hAnsi="Times New Roman"/>
                <w:color w:val="000000" w:themeColor="text1"/>
              </w:rPr>
              <w:t>q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Двоичная арифметика</w:t>
            </w:r>
          </w:p>
          <w:p w:rsidR="0043057D" w:rsidRPr="00B42BAF" w:rsidRDefault="0043057D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13. Представление чисел в компьютере</w:t>
            </w:r>
          </w:p>
          <w:p w:rsidR="0043057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Представление целых чисел</w:t>
            </w:r>
          </w:p>
          <w:p w:rsidR="0076499D" w:rsidRPr="00B42BAF" w:rsidRDefault="00F43C51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Представление вещественных</w:t>
            </w:r>
          </w:p>
          <w:p w:rsidR="00996992" w:rsidRPr="00B42BAF" w:rsidRDefault="00996992" w:rsidP="006C0923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6499D" w:rsidRPr="00C86FCD" w:rsidTr="00C86FCD">
        <w:tc>
          <w:tcPr>
            <w:tcW w:w="7621" w:type="dxa"/>
            <w:shd w:val="clear" w:color="auto" w:fill="auto"/>
          </w:tcPr>
          <w:p w:rsidR="009F06BF" w:rsidRPr="00B42BAF" w:rsidRDefault="0043057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Элементы комбинаторики, теории множеств и математической логики. </w:t>
            </w:r>
          </w:p>
          <w:p w:rsidR="009F06BF" w:rsidRPr="00B42BAF" w:rsidRDefault="0043057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9F06BF" w:rsidRPr="00B42BAF" w:rsidRDefault="0043057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Построение логического выражения с данной таблицей истинности. </w:t>
            </w:r>
          </w:p>
          <w:p w:rsidR="0043057D" w:rsidRPr="00B42BAF" w:rsidRDefault="0043057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Решение простейших логических уравнений.</w:t>
            </w:r>
          </w:p>
          <w:p w:rsidR="0076499D" w:rsidRPr="00B42BAF" w:rsidRDefault="0076499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3D4684" w:rsidRPr="00B42BAF" w:rsidRDefault="003D4684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10кл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4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. Элементы теории множеств и алгебры логики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17. Некоторые сведения из теории множеств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1.Понятие множества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2.Операции над множествами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3.Мощность множества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18. Алгебра логики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1.Логические высказывания и переменные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2.Логические операции</w:t>
            </w:r>
          </w:p>
          <w:p w:rsidR="0076499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3.Логические выражения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Предикаты и их множества истинности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19. Таблицы истинности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1.Построение таблиц истинности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2.Анализ таблиц истинности</w:t>
            </w:r>
          </w:p>
          <w:p w:rsidR="0043057D" w:rsidRPr="00B42BAF" w:rsidRDefault="00F43C51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§20.</w:t>
            </w:r>
            <w:r w:rsidR="00FE7D30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43057D" w:rsidRPr="00B42BAF">
              <w:rPr>
                <w:rFonts w:ascii="Times New Roman" w:hAnsi="Times New Roman"/>
                <w:color w:val="000000" w:themeColor="text1"/>
                <w:lang w:val="ru-RU"/>
              </w:rPr>
              <w:t>Преобразование логических выражений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1.Основные законы алгебры логики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2.Логические функции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3.Составление логического выражения по таблице истинности и его упрощение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§ 21. Элементы </w:t>
            </w:r>
            <w:r w:rsidR="00F43C51" w:rsidRPr="00B42BAF">
              <w:rPr>
                <w:rFonts w:ascii="Times New Roman" w:hAnsi="Times New Roman"/>
                <w:color w:val="000000" w:themeColor="text1"/>
                <w:lang w:val="ru-RU"/>
              </w:rPr>
              <w:t>схем техники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. Логические схемы</w:t>
            </w:r>
            <w:r w:rsidR="00F43C51" w:rsidRPr="00B42BAF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1.Логические элементы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2.Сумматор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3.Триггер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22. Логические задачи и способы их решения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1.Метод рассуждений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2.Задачи о рыцарях и лжецах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3.Задачи на сопоставление. Табличный метод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4.Использование таблиц истинности для решения логичеких задач</w:t>
            </w:r>
          </w:p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5.Решение логических задач путём упрощения логических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выражений</w:t>
            </w:r>
          </w:p>
        </w:tc>
      </w:tr>
      <w:tr w:rsidR="00996992" w:rsidRPr="00B42BAF" w:rsidTr="00C86FCD">
        <w:tc>
          <w:tcPr>
            <w:tcW w:w="7621" w:type="dxa"/>
            <w:shd w:val="clear" w:color="auto" w:fill="auto"/>
          </w:tcPr>
          <w:p w:rsidR="00490FC1" w:rsidRPr="00B42BAF" w:rsidRDefault="00996992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Дискретные объекты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,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Решение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алгоритмических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задач,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связанных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анализом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графов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(примеры: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построения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оптимального пути между вершинами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ориентир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>ованного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>ациклического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графа;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определения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количества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различных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путей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между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вершинами).</w:t>
            </w:r>
          </w:p>
          <w:p w:rsidR="00996992" w:rsidRPr="00B42BAF" w:rsidRDefault="00996992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Использование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графов,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деревьев,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списков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при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описании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объектов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процессов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окружающего мира. Бинарное дерево</w:t>
            </w:r>
          </w:p>
        </w:tc>
        <w:tc>
          <w:tcPr>
            <w:tcW w:w="8222" w:type="dxa"/>
            <w:shd w:val="clear" w:color="auto" w:fill="auto"/>
          </w:tcPr>
          <w:p w:rsidR="00996992" w:rsidRPr="00B42BAF" w:rsidRDefault="00996992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96992" w:rsidRPr="00B42BAF" w:rsidRDefault="00996992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</w:t>
            </w:r>
            <w:r w:rsidR="009F06BF" w:rsidRPr="00B42BAF">
              <w:rPr>
                <w:rFonts w:ascii="Times New Roman" w:hAnsi="Times New Roman"/>
                <w:color w:val="000000" w:themeColor="text1"/>
                <w:lang w:val="ru-RU"/>
              </w:rPr>
              <w:t>лирование</w:t>
            </w:r>
          </w:p>
          <w:p w:rsidR="00996992" w:rsidRPr="00B42BAF" w:rsidRDefault="00996992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§ 10. Модели и моделирование </w:t>
            </w:r>
          </w:p>
          <w:p w:rsidR="00996992" w:rsidRPr="00B42BAF" w:rsidRDefault="00996992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Графы, деревья и таблицы </w:t>
            </w:r>
          </w:p>
          <w:p w:rsidR="00996992" w:rsidRPr="00B42BAF" w:rsidRDefault="00996992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§ 11. Моделирование на графах </w:t>
            </w:r>
          </w:p>
          <w:p w:rsidR="00996992" w:rsidRPr="00B42BAF" w:rsidRDefault="00996992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нахождения кратчайших путей </w:t>
            </w:r>
          </w:p>
          <w:p w:rsidR="00996992" w:rsidRPr="00B42BAF" w:rsidRDefault="00996992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996992" w:rsidRPr="00B42BAF" w:rsidTr="00C86FCD">
        <w:tc>
          <w:tcPr>
            <w:tcW w:w="15843" w:type="dxa"/>
            <w:gridSpan w:val="2"/>
            <w:shd w:val="clear" w:color="auto" w:fill="auto"/>
          </w:tcPr>
          <w:p w:rsidR="00996992" w:rsidRPr="00B42BAF" w:rsidRDefault="00996992" w:rsidP="006C092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</w:tr>
      <w:tr w:rsidR="00177E80" w:rsidRPr="00B42BAF" w:rsidTr="00C86FCD">
        <w:tc>
          <w:tcPr>
            <w:tcW w:w="7621" w:type="dxa"/>
            <w:shd w:val="clear" w:color="auto" w:fill="auto"/>
          </w:tcPr>
          <w:p w:rsidR="00177E80" w:rsidRPr="00B42BAF" w:rsidRDefault="00177E80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Алгоритмические конструкции. Подпрограммы. Рекурсивные алгоритмы</w:t>
            </w:r>
            <w:r w:rsidR="00C07C35" w:rsidRPr="00B42BAF">
              <w:rPr>
                <w:rFonts w:ascii="Times New Roman" w:hAnsi="Times New Roman"/>
                <w:color w:val="000000" w:themeColor="text1"/>
                <w:lang w:val="ru-RU"/>
              </w:rPr>
              <w:t>. Табличные величины (массивы)</w:t>
            </w:r>
          </w:p>
          <w:p w:rsidR="003750F9" w:rsidRPr="00B42BAF" w:rsidRDefault="003750F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8222" w:type="dxa"/>
            <w:shd w:val="clear" w:color="auto" w:fill="auto"/>
          </w:tcPr>
          <w:p w:rsidR="00C07C35" w:rsidRPr="00B42BAF" w:rsidRDefault="00C07C35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C07C35" w:rsidRPr="00B42BAF" w:rsidRDefault="00C07C35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177E80" w:rsidRPr="00B42BAF" w:rsidRDefault="00D84266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D84266" w:rsidRPr="00B42BAF" w:rsidRDefault="00D84266" w:rsidP="006C0923">
            <w:pPr>
              <w:pStyle w:val="ac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Понятие алгоритма. Свойства</w:t>
            </w:r>
            <w:r w:rsidR="00921844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алгоритма</w:t>
            </w:r>
          </w:p>
          <w:p w:rsidR="00921844" w:rsidRPr="00B42BAF" w:rsidRDefault="00921844" w:rsidP="006C0923">
            <w:pPr>
              <w:pStyle w:val="ac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Способы записи алгоритма</w:t>
            </w:r>
          </w:p>
          <w:p w:rsidR="00921844" w:rsidRPr="00B42BAF" w:rsidRDefault="00921844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§ 6. Алгоритмические структуры </w:t>
            </w:r>
          </w:p>
          <w:p w:rsidR="00921844" w:rsidRPr="00B42BAF" w:rsidRDefault="006C0923" w:rsidP="006C0923">
            <w:pPr>
              <w:pStyle w:val="ac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921844" w:rsidRPr="00B42BAF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921844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Последовательная алгоритмическая конструкция </w:t>
            </w:r>
          </w:p>
          <w:p w:rsidR="00921844" w:rsidRPr="00B42BAF" w:rsidRDefault="006C0923" w:rsidP="006C0923">
            <w:pPr>
              <w:pStyle w:val="ac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921844" w:rsidRPr="00B42BAF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921844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Ветвящаяся алгоритмическая конструкция </w:t>
            </w:r>
          </w:p>
          <w:p w:rsidR="00921844" w:rsidRPr="00B42BAF" w:rsidRDefault="006C0923" w:rsidP="006C0923">
            <w:pPr>
              <w:pStyle w:val="ac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921844" w:rsidRPr="00B42BAF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921844" w:rsidRPr="00B42BAF">
              <w:rPr>
                <w:rFonts w:ascii="Times New Roman" w:hAnsi="Times New Roman"/>
                <w:color w:val="000000" w:themeColor="text1"/>
                <w:lang w:val="ru-RU"/>
              </w:rPr>
              <w:t>Циклическая алгоритмическая конструкция</w:t>
            </w:r>
          </w:p>
        </w:tc>
      </w:tr>
      <w:tr w:rsidR="00931348" w:rsidRPr="00C86FCD" w:rsidTr="00C86FCD">
        <w:tc>
          <w:tcPr>
            <w:tcW w:w="7621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Составление алгоритмов и их</w:t>
            </w:r>
            <w:r w:rsidR="00177E80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программная реализация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Этапы решения задач на компьютере.</w:t>
            </w:r>
          </w:p>
          <w:p w:rsidR="00490FC1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Операторы языка программирования, основные конструкции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языка программирования.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Типы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 структуры данных. Кодирование базовых алгоритмических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конструкций на выбранном языке программирования. </w:t>
            </w:r>
          </w:p>
          <w:p w:rsidR="00490FC1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Интегрированная среда разработки программ на выбранном языке программирования.</w:t>
            </w:r>
          </w:p>
          <w:p w:rsidR="00490FC1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Интерфейс выбранной среды. Составление алгоритмов и программ ввыбранной среде программирова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ния. </w:t>
            </w:r>
          </w:p>
          <w:p w:rsidR="00931348" w:rsidRPr="00B42BAF" w:rsidRDefault="00490FC1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Приемы отладки </w:t>
            </w:r>
            <w:r w:rsidR="00931348" w:rsidRPr="00B42BAF">
              <w:rPr>
                <w:rFonts w:ascii="Times New Roman" w:hAnsi="Times New Roman"/>
                <w:color w:val="000000" w:themeColor="text1"/>
                <w:lang w:val="ru-RU"/>
              </w:rPr>
              <w:t>программ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Проверка работоспособности про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грамм с использованием трассировочных таблиц.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Разработка и программная реализация алгоритмов решения типовых задач базового уровня изразличных предметных областей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Примеры задач: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– алгоритмы нахождения наибольшего (или наименьшего) из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двух,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трех, четырех заданных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чисел без использования массивов и циклов, а также сумм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или произведений) элементов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конечной числовой последовательности (или массива);алгоритмы анализа записей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чисел в позиционной системе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счисления;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 т. д.);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>а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порядке, суммирование элементов массива, проверка соот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етствия элементов массива некоторому условию, нахождение второго по величине наибольшего (или наименьшего) значения.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Алгоритмы редактирования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текстов (замена символа/фрагмента, удаление и вставка сим</w:t>
            </w:r>
            <w:r w:rsidR="00490FC1" w:rsidRPr="00B42BAF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ола/фрагмента, поиск вхождения заданного образца).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Постановка задачи сортировки</w:t>
            </w:r>
          </w:p>
        </w:tc>
        <w:tc>
          <w:tcPr>
            <w:tcW w:w="8222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11 класс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2.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Структурная организация данных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Некоторые сведения о языке программирования Pascal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8. Структурированные типы данных. Массивы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об одномерных массивах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Задачи поиска элемента с заданными свойствами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Проверка соответствия элементов массива некоторому условию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Удаление и вставка элементов массива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 Перестановка всех элементов массива в обратном порядке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6. Сортировка массива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9. Структурное программирование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Общее представление о структурном программировании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Вспомогательный алгоритм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Рекурсивные алгоритмы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Запись вспомогательных алгоритмов на языке Pascal</w:t>
            </w:r>
          </w:p>
        </w:tc>
      </w:tr>
      <w:tr w:rsidR="00931348" w:rsidRPr="00B42BAF" w:rsidTr="00C86FCD">
        <w:tc>
          <w:tcPr>
            <w:tcW w:w="7621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Анализ алгоритмов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зависимость вычислений от размера исходных данных</w:t>
            </w:r>
          </w:p>
        </w:tc>
        <w:tc>
          <w:tcPr>
            <w:tcW w:w="8222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2.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Алгоритмы и элементы программирования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5. Основные сведения об алгоритмах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Понятие сложности алгоритма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7. Запись алгоритмов на языках программирования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Анализ программ с помощью трассировочных таблиц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Другие приёмы анализа программ</w:t>
            </w:r>
          </w:p>
        </w:tc>
      </w:tr>
      <w:tr w:rsidR="00931348" w:rsidRPr="00C86FCD" w:rsidTr="00C86FCD">
        <w:tc>
          <w:tcPr>
            <w:tcW w:w="7621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Математическое моделирование</w:t>
            </w:r>
          </w:p>
          <w:p w:rsidR="00053CEF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Графическое представление данных (схемы, таблицы, графики).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Практическая работа с компьютерной моделью по выбранной теме.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Анализ достоверности (правдоподобия) результатов экспериментов.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8222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1. Обработка информации в электронных таблицах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11 класс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3. Информационное моделирование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10. Модели и моделирование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моделировании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Компьютерное моделирование</w:t>
            </w:r>
          </w:p>
        </w:tc>
      </w:tr>
      <w:tr w:rsidR="00996992" w:rsidRPr="00C86FCD" w:rsidTr="00C86FCD">
        <w:tc>
          <w:tcPr>
            <w:tcW w:w="15843" w:type="dxa"/>
            <w:gridSpan w:val="2"/>
            <w:shd w:val="clear" w:color="auto" w:fill="auto"/>
          </w:tcPr>
          <w:p w:rsidR="00996992" w:rsidRPr="00B42BAF" w:rsidRDefault="00996992" w:rsidP="006C092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Использование программных систем и сервисов</w:t>
            </w:r>
          </w:p>
        </w:tc>
      </w:tr>
      <w:tr w:rsidR="0076499D" w:rsidRPr="00C86FCD" w:rsidTr="00C86FCD">
        <w:tc>
          <w:tcPr>
            <w:tcW w:w="7621" w:type="dxa"/>
            <w:shd w:val="clear" w:color="auto" w:fill="auto"/>
          </w:tcPr>
          <w:p w:rsidR="0043057D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Компьютер — универсальное устройство обработки данных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  <w:r w:rsidR="00053CEF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0746D5" w:rsidRPr="00B42BAF" w:rsidRDefault="0043057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зации. Законодательство Россий</w:t>
            </w:r>
            <w:r w:rsidR="0029174F" w:rsidRPr="00B42BAF">
              <w:rPr>
                <w:rFonts w:ascii="Times New Roman" w:hAnsi="Times New Roman"/>
                <w:color w:val="000000" w:themeColor="text1"/>
                <w:lang w:val="ru-RU"/>
              </w:rPr>
              <w:t>ской Федерации в области про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граммного обеспечения. Способы и средства обеспечения надежного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функционирования с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редств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ИКТ.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Применение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спе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циализированных программ для обеспечения стабильной работы средств ИКТ.</w:t>
            </w:r>
          </w:p>
          <w:p w:rsidR="000746D5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Безопасность, гигиена, эргономи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ка,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ресурсосбережение, технологические требования при эксплу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атации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компьютерного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рабоче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го места. Проектирование автома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тизированного рабочего места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в соответствии с целями его ис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пользования</w:t>
            </w:r>
          </w:p>
          <w:p w:rsidR="0076499D" w:rsidRPr="00B42BAF" w:rsidRDefault="0076499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10класс</w:t>
            </w:r>
          </w:p>
          <w:p w:rsidR="00F43C51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Глава 2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. Компьютер и его про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граммное обеспечени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е 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6. История развития вычисли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тельной техники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1.Этапы информационных пре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образований в обществе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История развития устройств для вычислений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Поколения ЭВМ</w:t>
            </w:r>
          </w:p>
          <w:p w:rsidR="000746D5" w:rsidRPr="00B42BAF" w:rsidRDefault="00F43C51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7. Основополагающие принци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пы устройства ЭВМ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Принципы Неймана-Лебедева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Архитектура персонального компьютера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Перспективные направления развития компьютеров</w:t>
            </w:r>
          </w:p>
          <w:p w:rsidR="000746D5" w:rsidRPr="00B42BAF" w:rsidRDefault="000746D5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8. Программное обеспечение компьютера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1.Структура программного обе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спечения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2.Системное программное обе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Системы программирования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4.Прикладное программное обе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спечение</w:t>
            </w:r>
          </w:p>
          <w:p w:rsidR="000746D5" w:rsidRPr="00B42BAF" w:rsidRDefault="000746D5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§ 9. Файловая система 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компью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тера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Файлы и каталоги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Функции файловой системы</w:t>
            </w:r>
          </w:p>
          <w:p w:rsidR="000746D5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Файловые структуры</w:t>
            </w:r>
          </w:p>
          <w:p w:rsidR="006A5968" w:rsidRPr="00B42BAF" w:rsidRDefault="006A596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76499D" w:rsidRPr="00B42BAF" w:rsidRDefault="007A148D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</w:t>
            </w:r>
          </w:p>
          <w:p w:rsidR="007A148D" w:rsidRPr="00B42BAF" w:rsidRDefault="007A148D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 5. Основы социальной информатики</w:t>
            </w:r>
          </w:p>
          <w:p w:rsidR="007A148D" w:rsidRPr="00B42BAF" w:rsidRDefault="007A148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§ 18.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право и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cr/>
            </w:r>
            <w:r w:rsidR="008C231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информационная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безопасность</w:t>
            </w:r>
          </w:p>
          <w:p w:rsidR="008C231D" w:rsidRPr="00B42BAF" w:rsidRDefault="008C231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1 Правовое регулирование в области</w:t>
            </w:r>
            <w:r w:rsidR="00D21359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информационных ресурсов</w:t>
            </w:r>
          </w:p>
          <w:p w:rsidR="00D21359" w:rsidRPr="00B42BAF" w:rsidRDefault="00D21359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 Правовые нормы использования программного обеспечения</w:t>
            </w:r>
          </w:p>
        </w:tc>
      </w:tr>
      <w:tr w:rsidR="0076499D" w:rsidRPr="00C86FCD" w:rsidTr="00C86FCD">
        <w:tc>
          <w:tcPr>
            <w:tcW w:w="7621" w:type="dxa"/>
            <w:shd w:val="clear" w:color="auto" w:fill="auto"/>
          </w:tcPr>
          <w:p w:rsidR="00A736D9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Подготовка текстов</w:t>
            </w:r>
            <w:r w:rsidR="00151E9E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и демонстра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ционных материалов.</w:t>
            </w:r>
            <w:r w:rsidR="00151E9E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Средства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поиска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автозамены. История изменений. Использование готовых шаблонов и создание собственных.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Разработка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76499D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Знакомство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компьютерной версткой текста. Технические с</w:t>
            </w:r>
            <w:r w:rsidR="00053CEF" w:rsidRPr="00B42BAF">
              <w:rPr>
                <w:rFonts w:ascii="Times New Roman" w:hAnsi="Times New Roman"/>
                <w:color w:val="000000" w:themeColor="text1"/>
                <w:lang w:val="ru-RU"/>
              </w:rPr>
              <w:t>редства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053CEF" w:rsidRPr="00B42BAF">
              <w:rPr>
                <w:rFonts w:ascii="Times New Roman" w:hAnsi="Times New Roman"/>
                <w:color w:val="000000" w:themeColor="text1"/>
                <w:lang w:val="ru-RU"/>
              </w:rPr>
              <w:t>ввода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053CEF" w:rsidRPr="00B42BAF">
              <w:rPr>
                <w:rFonts w:ascii="Times New Roman" w:hAnsi="Times New Roman"/>
                <w:color w:val="000000" w:themeColor="text1"/>
                <w:lang w:val="ru-RU"/>
              </w:rPr>
              <w:t>текста.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053CEF" w:rsidRPr="00B42BAF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граммы распознавания текста, введенного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использованием сканера, планшетного ПК или графического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планшета.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053CEF" w:rsidRPr="00B42BAF">
              <w:rPr>
                <w:rFonts w:ascii="Times New Roman" w:hAnsi="Times New Roman"/>
                <w:color w:val="000000" w:themeColor="text1"/>
                <w:lang w:val="ru-RU"/>
              </w:rPr>
              <w:t>Про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граммы синтеза и распознавания устной речи</w:t>
            </w:r>
          </w:p>
        </w:tc>
        <w:tc>
          <w:tcPr>
            <w:tcW w:w="8222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10класс</w:t>
            </w:r>
          </w:p>
          <w:p w:rsidR="00F43C51" w:rsidRPr="00B42BAF" w:rsidRDefault="00F43C51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. Современные техноло</w:t>
            </w:r>
            <w:r w:rsidR="00151E9E" w:rsidRPr="00B42BAF">
              <w:rPr>
                <w:rFonts w:ascii="Times New Roman" w:hAnsi="Times New Roman"/>
                <w:color w:val="000000" w:themeColor="text1"/>
                <w:lang w:val="ru-RU"/>
              </w:rPr>
              <w:t>гии создания и обработки ин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формационных объектов </w:t>
            </w:r>
          </w:p>
          <w:p w:rsidR="000746D5" w:rsidRPr="00B42BAF" w:rsidRDefault="000746D5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23. Текстовые документы</w:t>
            </w:r>
          </w:p>
          <w:p w:rsidR="000746D5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Виды текстовых документов</w:t>
            </w:r>
          </w:p>
          <w:p w:rsidR="000746D5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2.Виды программного обеспечения для обработки текстовой 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  <w:p w:rsidR="000746D5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3.Создание текстовых докумен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тов на компьютере</w:t>
            </w:r>
          </w:p>
          <w:p w:rsidR="000746D5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4.Средства автоматизации про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цесса создания документов</w:t>
            </w:r>
          </w:p>
          <w:p w:rsidR="000746D5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5.Совместная работа над доку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ментом</w:t>
            </w:r>
          </w:p>
          <w:p w:rsidR="000746D5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6.Оформление реферата как пример автоматизации процес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са создания документов</w:t>
            </w:r>
          </w:p>
          <w:p w:rsidR="0076499D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7.Другие возможности автоматизации обработки текстовой </w:t>
            </w:r>
            <w:r w:rsidR="000746D5" w:rsidRPr="00B42BAF">
              <w:rPr>
                <w:rFonts w:ascii="Times New Roman" w:hAnsi="Times New Roman"/>
                <w:color w:val="000000" w:themeColor="text1"/>
                <w:lang w:val="ru-RU"/>
              </w:rPr>
              <w:t>информации</w:t>
            </w:r>
          </w:p>
        </w:tc>
      </w:tr>
      <w:tr w:rsidR="0076499D" w:rsidRPr="00B42BAF" w:rsidTr="00C86FCD">
        <w:tc>
          <w:tcPr>
            <w:tcW w:w="7621" w:type="dxa"/>
            <w:shd w:val="clear" w:color="auto" w:fill="auto"/>
          </w:tcPr>
          <w:p w:rsidR="00A736D9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Работа с аудиовизуальными данными</w:t>
            </w:r>
          </w:p>
          <w:p w:rsidR="00A736D9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Создание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преобразование аудиовизуальных объектов. Ввод изображений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использованием различных цифровых устройств (цифровых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фотоаппаратов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76499D" w:rsidRPr="00B42BAF" w:rsidRDefault="00A736D9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Использование мультимедийных онлайн-сервисов для разработки презентаций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проектных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работ. Работа в группе, технология публикации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готового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материала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в сети</w:t>
            </w:r>
          </w:p>
        </w:tc>
        <w:tc>
          <w:tcPr>
            <w:tcW w:w="8222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10класс</w:t>
            </w:r>
          </w:p>
          <w:p w:rsidR="006A5968" w:rsidRPr="00B42BAF" w:rsidRDefault="00F43C51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Глава</w:t>
            </w:r>
            <w:r w:rsidR="00A736D9"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. Современные технологии создания и обработки ин-формационных объектов </w:t>
            </w:r>
          </w:p>
          <w:p w:rsidR="00A736D9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24. Объекты компьютерной графики</w:t>
            </w:r>
          </w:p>
          <w:p w:rsidR="0076499D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Компьютерная графика и её виды</w:t>
            </w:r>
          </w:p>
          <w:p w:rsidR="00A736D9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2.Форматы графических файлов</w:t>
            </w:r>
          </w:p>
          <w:p w:rsidR="00A736D9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3.Понятие разрешения</w:t>
            </w:r>
          </w:p>
          <w:p w:rsidR="00A736D9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4.Цифровая фотография</w:t>
            </w:r>
          </w:p>
          <w:p w:rsidR="00A736D9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25. Компьютерные презентации</w:t>
            </w:r>
          </w:p>
          <w:p w:rsidR="00A736D9" w:rsidRPr="00B42BAF" w:rsidRDefault="00151E9E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1.Виды компьютерных пре</w:t>
            </w:r>
            <w:r w:rsidR="00A736D9" w:rsidRPr="00B42BAF">
              <w:rPr>
                <w:rFonts w:ascii="Times New Roman" w:hAnsi="Times New Roman"/>
                <w:color w:val="000000" w:themeColor="text1"/>
                <w:lang w:val="ru-RU"/>
              </w:rPr>
              <w:t>зенаций.</w:t>
            </w:r>
          </w:p>
          <w:p w:rsidR="00A736D9" w:rsidRPr="00B42BAF" w:rsidRDefault="00A736D9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2.Создание презентаций</w:t>
            </w:r>
          </w:p>
        </w:tc>
      </w:tr>
      <w:tr w:rsidR="00931348" w:rsidRPr="00B42BAF" w:rsidTr="00C86FCD">
        <w:tc>
          <w:tcPr>
            <w:tcW w:w="7621" w:type="dxa"/>
            <w:shd w:val="clear" w:color="auto" w:fill="auto"/>
          </w:tcPr>
          <w:p w:rsidR="00931348" w:rsidRPr="00B42BAF" w:rsidRDefault="002548ED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Электронные (динамические) таб</w:t>
            </w:r>
            <w:r w:rsidR="00931348" w:rsidRPr="00B42BAF">
              <w:rPr>
                <w:rFonts w:ascii="Times New Roman" w:hAnsi="Times New Roman"/>
                <w:color w:val="000000" w:themeColor="text1"/>
                <w:lang w:val="ru-RU"/>
              </w:rPr>
              <w:t>лицы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931348" w:rsidRPr="00B42BAF" w:rsidRDefault="00931348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Примеры использования динами</w:t>
            </w:r>
            <w:r w:rsidR="002548ED" w:rsidRPr="00B42BAF">
              <w:rPr>
                <w:rFonts w:ascii="Times New Roman" w:hAnsi="Times New Roman"/>
                <w:color w:val="000000" w:themeColor="text1"/>
                <w:lang w:val="ru-RU"/>
              </w:rPr>
              <w:t>ческих (электронных) таблиц на практике (в том числе — в зада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чах математического моделирования)</w:t>
            </w:r>
          </w:p>
        </w:tc>
        <w:tc>
          <w:tcPr>
            <w:tcW w:w="8222" w:type="dxa"/>
            <w:shd w:val="clear" w:color="auto" w:fill="auto"/>
          </w:tcPr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1.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Обработка информации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в электронных таблицах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1. Табличный процессор. Основные сведения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Объекты табличного процессора и их свойства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Некоторые приёмы ввода и редактирования данных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Копирование и перемещение данных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2. Редактирование и форматирование в табличном процессоре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Редактирование книги и электронной таблицы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Форматирование объектов</w:t>
            </w:r>
            <w:r w:rsidR="002548E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электронной таблицы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3. Встроенные функции и их использование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Общие сведения о функциях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Математические и статистические функции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Логические функции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Финансовые функции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 Текстовые функции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4. Инструменты анализа данных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1. Диаграммы 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Сортировка данных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Фильтрация данных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Условное форматирование</w:t>
            </w:r>
          </w:p>
          <w:p w:rsidR="00931348" w:rsidRPr="00B42BAF" w:rsidRDefault="00931348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 Подбор параметра</w:t>
            </w:r>
          </w:p>
        </w:tc>
      </w:tr>
      <w:tr w:rsidR="00B92233" w:rsidRPr="00C86FCD" w:rsidTr="00C86FCD">
        <w:tc>
          <w:tcPr>
            <w:tcW w:w="7621" w:type="dxa"/>
            <w:shd w:val="clear" w:color="auto" w:fill="auto"/>
          </w:tcPr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Базы данных</w:t>
            </w:r>
          </w:p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Реляционные (табличные) базы </w:t>
            </w:r>
          </w:p>
          <w:p w:rsidR="002548ED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данных. Таблица — представление сведений об однотипных объектах. </w:t>
            </w:r>
          </w:p>
          <w:p w:rsidR="002548ED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Поле, запись. Ключевые поля таблицы. Связи между таблицами. </w:t>
            </w:r>
          </w:p>
          <w:p w:rsidR="002548ED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Схема данных. Поиск и выбор в базах данных.</w:t>
            </w:r>
          </w:p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Сортировка данных.</w:t>
            </w:r>
          </w:p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8222" w:type="dxa"/>
            <w:shd w:val="clear" w:color="auto" w:fill="auto"/>
          </w:tcPr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3.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12. База данных как модель предметной области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Общие представления об информационных системах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Предметная область и её моделирование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Представление о моделях данных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Реляционные базы данных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13. Системы управления базами данных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Этапы разработки базы дан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ных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СУБД и их классификация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3. Работа в программной среде 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СУБД 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Манипулирование данными в базе данных</w:t>
            </w:r>
          </w:p>
        </w:tc>
      </w:tr>
      <w:tr w:rsidR="00B92233" w:rsidRPr="00C86FCD" w:rsidTr="00C86FCD">
        <w:tc>
          <w:tcPr>
            <w:tcW w:w="15843" w:type="dxa"/>
            <w:gridSpan w:val="2"/>
            <w:shd w:val="clear" w:color="auto" w:fill="auto"/>
          </w:tcPr>
          <w:p w:rsidR="00B92233" w:rsidRPr="00B42BAF" w:rsidRDefault="00B92233" w:rsidP="006C0923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B92233" w:rsidRPr="00C86FCD" w:rsidTr="00C86FCD">
        <w:tc>
          <w:tcPr>
            <w:tcW w:w="7621" w:type="dxa"/>
            <w:shd w:val="clear" w:color="auto" w:fill="auto"/>
          </w:tcPr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Компьютерные сети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Принципы построения компью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терных сетей. Сетевые протоколы. Интернет. Адресация в сети 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Интернет. Система доменных 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имен. Браузеры.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Аппаратные компоненты компьютерных сетей. 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Веб-сайт. Страница. Взаимодей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ствие веб-страницы с сервером. 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Динамические страницы. Раз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работка интернет-приложений 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Сетевое хранение данных. Облач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ные сервисы.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в сети Интернет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Расширенный поиск информации 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в сети Интернет. Использование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языков построения запросов. 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Другие виды деятельности в сети Интернет. Геолокационные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сервисы реального времени (ло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кация мобильных телефонов, определение загруженности автомагистралей и т. п.); интернет-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торговля; брониров</w:t>
            </w:r>
            <w:r w:rsidR="002548ED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ание билетов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 гостиниц и т. п.</w:t>
            </w:r>
          </w:p>
        </w:tc>
        <w:tc>
          <w:tcPr>
            <w:tcW w:w="8222" w:type="dxa"/>
            <w:shd w:val="clear" w:color="auto" w:fill="auto"/>
          </w:tcPr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B42BAF" w:rsidRDefault="002548ED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4.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ные технологии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14. Основы построения компьютерных сетей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Компьютерные сети и их классификация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Аппаратное и программное обеспечение компьютерных сетей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Работа в локальной сети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Как устроен Интернет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 История появления и развития компьютерных сетей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15. Службы Интернета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Информационные службы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Коммуникационные службы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Сетевой этикет</w:t>
            </w:r>
          </w:p>
          <w:p w:rsidR="00B92233" w:rsidRPr="00B42BAF" w:rsidRDefault="001945D0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§ 16. Интернет как глобальная 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информационная система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Всемирная паутина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Поиск информации в сети Интернет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О достоверности информации, представленной на веб</w:t>
            </w:r>
            <w:r w:rsidR="001945D0" w:rsidRPr="00B42BAF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ресурсах</w:t>
            </w:r>
          </w:p>
        </w:tc>
      </w:tr>
      <w:tr w:rsidR="00B92233" w:rsidRPr="00C86FCD" w:rsidTr="00C86FCD">
        <w:tc>
          <w:tcPr>
            <w:tcW w:w="7621" w:type="dxa"/>
            <w:shd w:val="clear" w:color="auto" w:fill="auto"/>
          </w:tcPr>
          <w:p w:rsidR="001945D0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Социальная информатика</w:t>
            </w:r>
            <w:r w:rsidR="001945D0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Социальные сети — организация коллективного взаимодействия и обмена данными.</w:t>
            </w:r>
            <w:r w:rsidR="006C092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Сетевой</w:t>
            </w:r>
            <w:r w:rsidR="00053CEF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этикет: правила поведения в киберпространстве.</w:t>
            </w:r>
          </w:p>
          <w:p w:rsidR="00B92233" w:rsidRPr="00B42BAF" w:rsidRDefault="001945D0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Проблема подлинности получен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ной информации. Информационная культура. Государственные электронные сервисы и услуги. </w:t>
            </w:r>
          </w:p>
          <w:p w:rsidR="00B92233" w:rsidRPr="00B42BAF" w:rsidRDefault="001945D0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Мобильные приложения. Откры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тые образовательные ресурсы</w:t>
            </w:r>
          </w:p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222" w:type="dxa"/>
            <w:shd w:val="clear" w:color="auto" w:fill="auto"/>
          </w:tcPr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B42BAF" w:rsidRDefault="001945D0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форматики</w:t>
            </w:r>
          </w:p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17. Информационное общество</w:t>
            </w:r>
          </w:p>
          <w:p w:rsidR="00B92233" w:rsidRPr="00B42BAF" w:rsidRDefault="001945D0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1. Понятие информационного 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общества</w:t>
            </w:r>
          </w:p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Информационные ресурсы, продукты и услуги</w:t>
            </w:r>
          </w:p>
          <w:p w:rsidR="00B92233" w:rsidRPr="00B42BAF" w:rsidRDefault="00B92233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Информатизация образования</w:t>
            </w:r>
          </w:p>
          <w:p w:rsidR="00B92233" w:rsidRPr="00B42BAF" w:rsidRDefault="001945D0" w:rsidP="006C0923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Россия на пути к информаци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онному обществу</w:t>
            </w:r>
          </w:p>
        </w:tc>
      </w:tr>
      <w:tr w:rsidR="00B92233" w:rsidRPr="00B42BAF" w:rsidTr="00C86FCD">
        <w:tc>
          <w:tcPr>
            <w:tcW w:w="7621" w:type="dxa"/>
            <w:shd w:val="clear" w:color="auto" w:fill="auto"/>
          </w:tcPr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Информационная безопасность</w:t>
            </w:r>
            <w:r w:rsidR="001945D0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. Средства защиты информации в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автоматизированных информационных системах (АИС), ком</w:t>
            </w:r>
            <w:r w:rsidR="001945D0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пьютерных сетях и компьютерах.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Общие проблемы защиты информации и информационной безо</w:t>
            </w:r>
            <w:r w:rsidR="001945D0" w:rsidRPr="00B42BAF">
              <w:rPr>
                <w:rFonts w:ascii="Times New Roman" w:hAnsi="Times New Roman"/>
                <w:color w:val="000000" w:themeColor="text1"/>
                <w:lang w:val="ru-RU"/>
              </w:rPr>
              <w:t>пасности АИС. Электронная под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пись, </w:t>
            </w:r>
            <w:r w:rsidR="001945D0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сертифицированные сайты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 документы.</w:t>
            </w:r>
            <w:r w:rsidR="001945D0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Техногенные и экономические 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угрозы, связанн</w:t>
            </w:r>
            <w:r w:rsidR="001945D0" w:rsidRPr="00B42BAF">
              <w:rPr>
                <w:rFonts w:ascii="Times New Roman" w:hAnsi="Times New Roman"/>
                <w:color w:val="000000" w:themeColor="text1"/>
                <w:lang w:val="ru-RU"/>
              </w:rPr>
              <w:t>ые с использова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нием ИКТ. Правовое обеспечение 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информационной безопасности</w:t>
            </w:r>
          </w:p>
        </w:tc>
        <w:tc>
          <w:tcPr>
            <w:tcW w:w="8222" w:type="dxa"/>
            <w:shd w:val="clear" w:color="auto" w:fill="auto"/>
          </w:tcPr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>11 класс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Глава 5. </w:t>
            </w: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§ 18. Информационное право и информационная безопасность</w:t>
            </w:r>
          </w:p>
          <w:p w:rsidR="00B92233" w:rsidRPr="00B42BAF" w:rsidRDefault="001945D0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1. Правовое регулирование в об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ласти информационных ресурсов</w:t>
            </w:r>
          </w:p>
          <w:p w:rsidR="00B92233" w:rsidRPr="00B42BAF" w:rsidRDefault="001945D0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2. Правовые нормы использова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>ния программного обеспечения</w:t>
            </w:r>
          </w:p>
          <w:p w:rsidR="00B92233" w:rsidRPr="00B42BAF" w:rsidRDefault="001945D0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3. О наказаниях за информаци</w:t>
            </w:r>
            <w:r w:rsidR="00B92233" w:rsidRPr="00B42BAF">
              <w:rPr>
                <w:rFonts w:ascii="Times New Roman" w:hAnsi="Times New Roman"/>
                <w:color w:val="000000" w:themeColor="text1"/>
                <w:lang w:val="ru-RU"/>
              </w:rPr>
              <w:t xml:space="preserve">онные преступления 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4. Информационная безопасность</w:t>
            </w:r>
          </w:p>
          <w:p w:rsidR="00B92233" w:rsidRPr="00B42BAF" w:rsidRDefault="00B92233" w:rsidP="006C092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B42BAF">
              <w:rPr>
                <w:rFonts w:ascii="Times New Roman" w:hAnsi="Times New Roman"/>
                <w:color w:val="000000" w:themeColor="text1"/>
                <w:lang w:val="ru-RU"/>
              </w:rPr>
              <w:t>5. Защита информации</w:t>
            </w:r>
          </w:p>
        </w:tc>
      </w:tr>
    </w:tbl>
    <w:p w:rsidR="00844797" w:rsidRPr="00B42BAF" w:rsidRDefault="00844797" w:rsidP="006C0923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B42BAF" w:rsidRDefault="00844797" w:rsidP="006C0923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B42BAF" w:rsidRDefault="00844797" w:rsidP="006C0923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B42BAF" w:rsidRDefault="00844797" w:rsidP="006C0923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844797" w:rsidRPr="00B42BAF" w:rsidRDefault="00844797" w:rsidP="006C0923">
      <w:pPr>
        <w:tabs>
          <w:tab w:val="left" w:pos="3600"/>
        </w:tabs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C966BF" w:rsidRPr="00B42BAF" w:rsidRDefault="00C966BF" w:rsidP="006C0923">
      <w:pPr>
        <w:spacing w:after="200" w:line="360" w:lineRule="auto"/>
        <w:rPr>
          <w:rFonts w:ascii="Times New Roman" w:hAnsi="Times New Roman"/>
          <w:b/>
          <w:color w:val="000000" w:themeColor="text1"/>
          <w:lang w:val="ru-RU"/>
        </w:rPr>
      </w:pPr>
      <w:r w:rsidRPr="00B42BAF">
        <w:rPr>
          <w:rFonts w:ascii="Times New Roman" w:hAnsi="Times New Roman"/>
          <w:b/>
          <w:color w:val="000000" w:themeColor="text1"/>
          <w:lang w:val="ru-RU"/>
        </w:rPr>
        <w:br w:type="page"/>
      </w:r>
    </w:p>
    <w:p w:rsidR="00C966BF" w:rsidRPr="00B42BAF" w:rsidRDefault="00C966BF" w:rsidP="006C0923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42BAF"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ТЕМАТИЧЕСКОЕ ПЛАНИРОВАНИЕ </w:t>
      </w:r>
    </w:p>
    <w:p w:rsidR="00C966BF" w:rsidRPr="00B42BAF" w:rsidRDefault="00C966BF" w:rsidP="006C0923">
      <w:pPr>
        <w:spacing w:after="200" w:line="360" w:lineRule="auto"/>
        <w:jc w:val="center"/>
        <w:rPr>
          <w:rFonts w:ascii="Times New Roman" w:hAnsi="Times New Roman"/>
          <w:b/>
          <w:lang w:val="ru-RU"/>
        </w:rPr>
      </w:pPr>
      <w:r w:rsidRPr="00B42BAF">
        <w:rPr>
          <w:rFonts w:ascii="Times New Roman" w:hAnsi="Times New Roman"/>
          <w:b/>
          <w:lang w:val="ru-RU"/>
        </w:rPr>
        <w:t>Таблица тематического распределения количества часов 10 класс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19"/>
        <w:gridCol w:w="7952"/>
        <w:gridCol w:w="4479"/>
        <w:gridCol w:w="2734"/>
      </w:tblGrid>
      <w:tr w:rsidR="00C966BF" w:rsidRPr="00B42BAF" w:rsidTr="006C0923">
        <w:trPr>
          <w:trHeight w:val="288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C966BF" w:rsidRPr="00B42BAF" w:rsidRDefault="00C966BF" w:rsidP="00DC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966BF" w:rsidRPr="00B42BAF" w:rsidRDefault="00C966BF" w:rsidP="00DC1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Тема</w:t>
            </w:r>
          </w:p>
          <w:p w:rsidR="00C966BF" w:rsidRPr="00B42BAF" w:rsidRDefault="00C966BF" w:rsidP="00DC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966BF" w:rsidRPr="00B42BAF" w:rsidRDefault="00C966BF" w:rsidP="00DC1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C966BF" w:rsidRPr="00B42BAF" w:rsidTr="006C0923">
        <w:trPr>
          <w:trHeight w:val="230"/>
        </w:trPr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6BF" w:rsidRPr="00B42BAF" w:rsidRDefault="00C966BF" w:rsidP="00DC1A7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6BF" w:rsidRPr="00B42BAF" w:rsidRDefault="00C966BF" w:rsidP="00DC1A7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Авторская программа Л.Л. Босовой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Рабочая программа</w:t>
            </w:r>
          </w:p>
        </w:tc>
      </w:tr>
      <w:tr w:rsidR="00C966BF" w:rsidRPr="00B42BAF" w:rsidTr="006C0923">
        <w:trPr>
          <w:trHeight w:val="25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6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6</w:t>
            </w:r>
          </w:p>
        </w:tc>
      </w:tr>
      <w:tr w:rsidR="00C966BF" w:rsidRPr="00B42BAF" w:rsidTr="006C0923">
        <w:trPr>
          <w:trHeight w:val="25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Lucida Sans Unicode" w:hAnsi="Times New Roman"/>
                <w:bCs/>
                <w:kern w:val="2"/>
                <w:lang w:val="ru-RU" w:eastAsia="hi-IN" w:bidi="hi-I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val="ru-RU" w:eastAsia="hi-IN" w:bidi="hi-IN"/>
              </w:rPr>
              <w:t>Компьютер и его программное обеспечение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</w:tr>
      <w:tr w:rsidR="00C966BF" w:rsidRPr="00B42BAF" w:rsidTr="006C0923">
        <w:trPr>
          <w:trHeight w:val="25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9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9</w:t>
            </w:r>
          </w:p>
        </w:tc>
      </w:tr>
      <w:tr w:rsidR="00C966BF" w:rsidRPr="00B42BAF" w:rsidTr="006C0923">
        <w:trPr>
          <w:trHeight w:val="25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4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</w:pPr>
            <w:r w:rsidRPr="00B42BAF"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  <w:t>Элементы теории множеств и алгебры логики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8</w:t>
            </w:r>
          </w:p>
        </w:tc>
      </w:tr>
      <w:tr w:rsidR="00C966BF" w:rsidRPr="00B42BAF" w:rsidTr="006C0923">
        <w:trPr>
          <w:trHeight w:val="25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</w:pPr>
            <w:r w:rsidRPr="00B42BAF">
              <w:rPr>
                <w:rFonts w:ascii="Times New Roman" w:eastAsia="Calibri" w:hAnsi="Times New Roman"/>
                <w:bCs/>
                <w:kern w:val="2"/>
                <w:lang w:val="ru-RU"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</w:tr>
      <w:tr w:rsidR="00C966BF" w:rsidRPr="00B42BAF" w:rsidTr="006C0923">
        <w:trPr>
          <w:trHeight w:val="25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6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  <w:t>Итоговое тестирование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1</w:t>
            </w:r>
          </w:p>
        </w:tc>
      </w:tr>
      <w:tr w:rsidR="00C966BF" w:rsidRPr="00B42BAF" w:rsidTr="006C0923">
        <w:trPr>
          <w:trHeight w:val="23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34</w:t>
            </w:r>
          </w:p>
        </w:tc>
      </w:tr>
    </w:tbl>
    <w:p w:rsidR="00DC1A71" w:rsidRPr="00B42BAF" w:rsidRDefault="00DC1A71" w:rsidP="006C0923">
      <w:pPr>
        <w:spacing w:line="360" w:lineRule="auto"/>
        <w:ind w:firstLine="360"/>
        <w:jc w:val="center"/>
        <w:rPr>
          <w:rFonts w:ascii="Times New Roman" w:hAnsi="Times New Roman"/>
          <w:b/>
          <w:lang w:val="ru-RU"/>
        </w:rPr>
      </w:pPr>
    </w:p>
    <w:p w:rsidR="00C966BF" w:rsidRPr="00B42BAF" w:rsidRDefault="00C966BF" w:rsidP="00DC1A71">
      <w:pPr>
        <w:spacing w:after="200"/>
        <w:ind w:left="1276" w:hanging="1134"/>
        <w:jc w:val="center"/>
        <w:rPr>
          <w:rFonts w:ascii="Times New Roman" w:hAnsi="Times New Roman"/>
          <w:b/>
          <w:lang w:val="ru-RU"/>
        </w:rPr>
      </w:pPr>
      <w:r w:rsidRPr="00B42BAF">
        <w:rPr>
          <w:rFonts w:ascii="Times New Roman" w:hAnsi="Times New Roman"/>
          <w:b/>
          <w:lang w:val="ru-RU"/>
        </w:rPr>
        <w:t>Таблица тематического распределения количества часов 11 класс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055"/>
        <w:gridCol w:w="5638"/>
        <w:gridCol w:w="5780"/>
        <w:gridCol w:w="3311"/>
      </w:tblGrid>
      <w:tr w:rsidR="00C966BF" w:rsidRPr="00B42BAF" w:rsidTr="00DC1A71">
        <w:trPr>
          <w:trHeight w:val="288"/>
        </w:trPr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C966BF" w:rsidRPr="00B42BAF" w:rsidRDefault="00C966BF" w:rsidP="00DC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966BF" w:rsidRPr="00B42BAF" w:rsidRDefault="00C966BF" w:rsidP="00DC1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Тема</w:t>
            </w:r>
          </w:p>
          <w:p w:rsidR="00C966BF" w:rsidRPr="00B42BAF" w:rsidRDefault="00C966BF" w:rsidP="00DC1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966BF" w:rsidRPr="00B42BAF" w:rsidRDefault="00C966BF" w:rsidP="00DC1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C966BF" w:rsidRPr="00B42BAF" w:rsidTr="00DC1A71">
        <w:trPr>
          <w:trHeight w:val="230"/>
        </w:trPr>
        <w:tc>
          <w:tcPr>
            <w:tcW w:w="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6BF" w:rsidRPr="00B42BAF" w:rsidRDefault="00C966BF" w:rsidP="00DC1A7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6BF" w:rsidRPr="00B42BAF" w:rsidRDefault="00C966BF" w:rsidP="00DC1A7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Авторская программа Л.Л. Босовой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Рабочая программа</w:t>
            </w:r>
          </w:p>
        </w:tc>
      </w:tr>
      <w:tr w:rsidR="00C966BF" w:rsidRPr="00B42BAF" w:rsidTr="00DC1A71">
        <w:trPr>
          <w:trHeight w:val="25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/>
                <w:bCs/>
                <w:kern w:val="2"/>
                <w:lang w:val="ru-RU" w:eastAsia="hi-IN" w:bidi="hi-IN"/>
              </w:rPr>
            </w:pPr>
            <w:r w:rsidRPr="00B42BAF">
              <w:rPr>
                <w:rFonts w:ascii="Times New Roman" w:eastAsiaTheme="minorHAnsi" w:hAnsi="Times New Roman"/>
                <w:b/>
                <w:bCs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6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6</w:t>
            </w:r>
          </w:p>
        </w:tc>
      </w:tr>
      <w:tr w:rsidR="00C966BF" w:rsidRPr="00B42BAF" w:rsidTr="00DC1A71">
        <w:trPr>
          <w:trHeight w:val="25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>Алгоритмы и элементы программирования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9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9</w:t>
            </w:r>
          </w:p>
        </w:tc>
      </w:tr>
      <w:tr w:rsidR="00C966BF" w:rsidRPr="00B42BAF" w:rsidTr="00DC1A71">
        <w:trPr>
          <w:trHeight w:val="25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tabs>
                <w:tab w:val="left" w:pos="3600"/>
              </w:tabs>
              <w:snapToGri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>Информационное моделирование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8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8</w:t>
            </w:r>
          </w:p>
        </w:tc>
      </w:tr>
      <w:tr w:rsidR="00C966BF" w:rsidRPr="00B42BAF" w:rsidTr="00DC1A71">
        <w:trPr>
          <w:trHeight w:val="25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4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>Сетевые информационные технологии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</w:tr>
      <w:tr w:rsidR="00C966BF" w:rsidRPr="00B42BAF" w:rsidTr="00DC1A71">
        <w:trPr>
          <w:trHeight w:val="25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autoSpaceDE w:val="0"/>
              <w:autoSpaceDN w:val="0"/>
              <w:adjustRightInd w:val="0"/>
              <w:snapToGrid w:val="0"/>
              <w:ind w:left="35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>Основы социальной информатики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3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3</w:t>
            </w:r>
          </w:p>
        </w:tc>
      </w:tr>
      <w:tr w:rsidR="00C966BF" w:rsidRPr="00B42BAF" w:rsidTr="00DC1A71">
        <w:trPr>
          <w:trHeight w:val="259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6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widowControl w:val="0"/>
              <w:suppressAutoHyphens/>
              <w:snapToGrid w:val="0"/>
              <w:jc w:val="center"/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  <w:t>Итоговое тестирование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2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2</w:t>
            </w:r>
          </w:p>
        </w:tc>
      </w:tr>
      <w:tr w:rsidR="00C966BF" w:rsidRPr="00B42BAF" w:rsidTr="00DC1A71">
        <w:trPr>
          <w:trHeight w:val="230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66BF" w:rsidRPr="00B42BAF" w:rsidRDefault="00C966BF" w:rsidP="00DC1A71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33</w:t>
            </w:r>
          </w:p>
        </w:tc>
      </w:tr>
    </w:tbl>
    <w:p w:rsidR="00C86FCD" w:rsidRDefault="00C86FCD" w:rsidP="006C0923">
      <w:pPr>
        <w:pStyle w:val="3"/>
        <w:spacing w:before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86FCD" w:rsidRDefault="00C86FCD" w:rsidP="006C0923">
      <w:pPr>
        <w:pStyle w:val="3"/>
        <w:spacing w:before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86FCD" w:rsidRDefault="00C86FCD" w:rsidP="006C0923">
      <w:pPr>
        <w:pStyle w:val="3"/>
        <w:spacing w:before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86FCD" w:rsidRDefault="00C86FCD" w:rsidP="006C0923">
      <w:pPr>
        <w:pStyle w:val="3"/>
        <w:spacing w:before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966BF" w:rsidRPr="00B42BAF" w:rsidRDefault="00C966BF" w:rsidP="006C0923">
      <w:pPr>
        <w:pStyle w:val="3"/>
        <w:spacing w:before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42BAF">
        <w:rPr>
          <w:rFonts w:ascii="Times New Roman" w:hAnsi="Times New Roman"/>
          <w:i/>
          <w:sz w:val="24"/>
          <w:szCs w:val="24"/>
          <w:lang w:val="ru-RU"/>
        </w:rPr>
        <w:t>КАЛЕНДАРНО-ТЕМАТИЧЕСКОЕ ПЛАНИРОВАНИЕ</w:t>
      </w:r>
    </w:p>
    <w:p w:rsidR="00C966BF" w:rsidRPr="00B42BAF" w:rsidRDefault="00C966BF" w:rsidP="006C0923">
      <w:pPr>
        <w:spacing w:line="36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B42BAF">
        <w:rPr>
          <w:rFonts w:ascii="Times New Roman" w:hAnsi="Times New Roman"/>
          <w:b/>
          <w:bCs/>
          <w:i/>
          <w:iCs/>
          <w:u w:val="single"/>
          <w:lang w:val="ru-RU"/>
        </w:rPr>
        <w:t>«Информатик</w:t>
      </w:r>
      <w:r w:rsidR="000024AF" w:rsidRPr="00B42BAF">
        <w:rPr>
          <w:rFonts w:ascii="Times New Roman" w:hAnsi="Times New Roman"/>
          <w:b/>
          <w:bCs/>
          <w:i/>
          <w:iCs/>
          <w:u w:val="single"/>
          <w:lang w:val="ru-RU"/>
        </w:rPr>
        <w:t>а</w:t>
      </w:r>
      <w:r w:rsidRPr="00B42BAF">
        <w:rPr>
          <w:rFonts w:ascii="Times New Roman" w:hAnsi="Times New Roman"/>
          <w:b/>
          <w:bCs/>
          <w:i/>
          <w:iCs/>
          <w:u w:val="single"/>
          <w:lang w:val="ru-RU"/>
        </w:rPr>
        <w:t>»</w:t>
      </w:r>
      <w:r w:rsidRPr="00B42BAF">
        <w:rPr>
          <w:rFonts w:ascii="Times New Roman" w:hAnsi="Times New Roman"/>
          <w:u w:val="single"/>
          <w:lang w:val="ru-RU"/>
        </w:rPr>
        <w:t xml:space="preserve"> </w:t>
      </w:r>
      <w:r w:rsidRPr="00B42BAF">
        <w:rPr>
          <w:rFonts w:ascii="Times New Roman" w:hAnsi="Times New Roman"/>
          <w:b/>
          <w:u w:val="single"/>
          <w:lang w:val="ru-RU"/>
        </w:rPr>
        <w:t>10 класс (ФГОС)</w:t>
      </w:r>
    </w:p>
    <w:p w:rsidR="00C966BF" w:rsidRPr="00B42BAF" w:rsidRDefault="00C966BF" w:rsidP="006C0923">
      <w:pPr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2551"/>
        <w:gridCol w:w="708"/>
        <w:gridCol w:w="709"/>
        <w:gridCol w:w="284"/>
        <w:gridCol w:w="425"/>
        <w:gridCol w:w="285"/>
        <w:gridCol w:w="1699"/>
        <w:gridCol w:w="142"/>
        <w:gridCol w:w="8080"/>
      </w:tblGrid>
      <w:tr w:rsidR="00C966BF" w:rsidRPr="00C86FCD" w:rsidTr="00C86FCD">
        <w:trPr>
          <w:cantSplit/>
          <w:trHeight w:val="7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Номер</w:t>
            </w:r>
          </w:p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Урока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(разделы, темы)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 xml:space="preserve">Даты 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Материально- техническое оснащение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Основные виды учебной деятельности (УУД)</w:t>
            </w:r>
          </w:p>
        </w:tc>
      </w:tr>
      <w:tr w:rsidR="00C966BF" w:rsidRPr="00B42BAF" w:rsidTr="00C86FCD">
        <w:trPr>
          <w:cantSplit/>
          <w:trHeight w:val="3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C966BF" w:rsidRPr="00C86FCD" w:rsidTr="00C86FCD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napToGrid w:val="0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B42BAF">
              <w:rPr>
                <w:rFonts w:ascii="Times New Roman" w:hAnsi="Times New Roman"/>
                <w:b/>
                <w:lang w:val="ru-RU"/>
              </w:rPr>
              <w:t xml:space="preserve">Информация и информационные процессы </w:t>
            </w: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6 часов</w:t>
            </w:r>
          </w:p>
        </w:tc>
      </w:tr>
      <w:tr w:rsidR="00C966BF" w:rsidRPr="00C86FCD" w:rsidTr="005A5CFF">
        <w:trPr>
          <w:cantSplit/>
          <w:trHeight w:val="1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2B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42BAF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9" w:tgtFrame="_blank" w:history="1">
              <w:r w:rsidRPr="00B42BAF">
                <w:rPr>
                  <w:rStyle w:val="afa"/>
                  <w:rFonts w:ascii="Times New Roman" w:hAnsi="Times New Roman"/>
                  <w:color w:val="486DAA"/>
                  <w:shd w:val="clear" w:color="auto" w:fill="FFFFFF"/>
                  <w:lang w:val="ru-RU"/>
                </w:rPr>
                <w:t>Информация. Информационная грамотность и информационная культура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формулировать и удерживать учебную задачу;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использовать общие приемы решения поставленных задач;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 xml:space="preserve">– ставить вопросы, обращаться за помощью </w:t>
            </w:r>
          </w:p>
        </w:tc>
      </w:tr>
      <w:tr w:rsidR="00C966BF" w:rsidRPr="00C86FCD" w:rsidTr="005A5CFF">
        <w:trPr>
          <w:cantSplit/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Подходы к измерению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line="360" w:lineRule="auto"/>
              <w:rPr>
                <w:rFonts w:eastAsiaTheme="minorEastAsia"/>
                <w:lang w:eastAsia="ja-JP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" name="Рисунок 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0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Подходы к измерению информации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смысловое чтение, знаковосимвлические действия 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Информационные связи в системах различной природы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1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Информационные связи в системах различной природы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определять общую цель и пути ее достижения; </w:t>
            </w:r>
            <w:r w:rsidRPr="00B42BAF">
              <w:rPr>
                <w:i/>
                <w:iCs/>
                <w:lang w:val="ru-RU"/>
              </w:rPr>
              <w:t xml:space="preserve">прогнозирование </w:t>
            </w:r>
            <w:r w:rsidRPr="00B42BAF">
              <w:rPr>
                <w:lang w:val="ru-RU"/>
              </w:rPr>
              <w:t xml:space="preserve">– предвосхищать результат.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инициативное сотрудничество </w:t>
            </w:r>
            <w:r w:rsidRPr="00B42BAF">
              <w:t>– формулировать свои затруднения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Обработка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Autospacing="0" w:line="360" w:lineRule="auto"/>
              <w:ind w:left="102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2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Обработка информации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5A5CF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B42BAF">
              <w:rPr>
                <w:b/>
                <w:bCs/>
              </w:rPr>
              <w:t xml:space="preserve">Познавательные: </w:t>
            </w:r>
            <w:r w:rsidRPr="00B42BAF">
              <w:rPr>
                <w:i/>
                <w:iCs/>
              </w:rPr>
              <w:t xml:space="preserve">смысловое чтение, знаково-симвлические действия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Передача и хранение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" name="Рисунок 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3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Передача и хранение информации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смысловое чтение </w:t>
            </w:r>
          </w:p>
          <w:p w:rsidR="00C966BF" w:rsidRPr="00B42BAF" w:rsidRDefault="00C966BF" w:rsidP="006C0923">
            <w:pPr>
              <w:pStyle w:val="af5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lang w:val="ru-RU" w:eastAsia="en-US"/>
              </w:rPr>
            </w:pPr>
            <w:r w:rsidRPr="00B42BAF">
              <w:rPr>
                <w:b/>
                <w:bCs/>
                <w:lang w:val="ru-RU" w:eastAsia="en-US"/>
              </w:rPr>
              <w:t xml:space="preserve">Коммуникативные: </w:t>
            </w:r>
            <w:r w:rsidRPr="00B42BAF">
              <w:rPr>
                <w:i/>
                <w:iCs/>
                <w:lang w:val="ru-RU" w:eastAsia="en-US"/>
              </w:rPr>
              <w:t xml:space="preserve">инициативное </w:t>
            </w:r>
          </w:p>
          <w:p w:rsidR="00C966BF" w:rsidRPr="005A5CFF" w:rsidRDefault="00C966BF" w:rsidP="006C0923">
            <w:pPr>
              <w:pStyle w:val="Default"/>
              <w:spacing w:line="360" w:lineRule="auto"/>
              <w:rPr>
                <w:lang w:val="ru-RU" w:eastAsia="en-US"/>
              </w:rPr>
            </w:pPr>
            <w:r w:rsidRPr="00B42BAF">
              <w:rPr>
                <w:i/>
                <w:iCs/>
                <w:lang w:val="ru-RU"/>
              </w:rPr>
              <w:t xml:space="preserve">сотрудничество </w:t>
            </w:r>
            <w:r w:rsidRPr="00B42BAF">
              <w:rPr>
                <w:lang w:val="ru-RU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6" name="Рисунок 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5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Тест 1</w:t>
              </w:r>
            </w:hyperlink>
            <w:r w:rsidR="006C0923" w:rsidRPr="00B42BAF">
              <w:rPr>
                <w:lang w:val="ru-RU"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Информация и информационные процессы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осознанно строить сообщения в устной форме.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задавать вопросы, формулировать свою позицию </w:t>
            </w:r>
          </w:p>
        </w:tc>
      </w:tr>
      <w:tr w:rsidR="00C966BF" w:rsidRPr="00C86FCD" w:rsidTr="00C86FCD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ind w:firstLine="472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42BAF">
              <w:rPr>
                <w:rFonts w:ascii="Times New Roman" w:hAnsi="Times New Roman"/>
                <w:b/>
                <w:lang w:val="ru-RU"/>
              </w:rPr>
              <w:t xml:space="preserve">Компьютер и его программное обеспечение </w:t>
            </w: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5 часов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История развития вычислительной 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7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16" w:tgtFrame="_blank" w:history="1">
              <w:r w:rsidRPr="00B42BAF">
                <w:rPr>
                  <w:rStyle w:val="afa"/>
                  <w:rFonts w:ascii="Times New Roman" w:hAnsi="Times New Roman"/>
                  <w:color w:val="486DAA"/>
                  <w:shd w:val="clear" w:color="auto" w:fill="FFFFFF"/>
                </w:rPr>
                <w:t>История развития ВТ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B42BAF">
              <w:rPr>
                <w:lang w:val="ru-RU"/>
              </w:rPr>
              <w:t xml:space="preserve">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взаимодействие </w:t>
            </w:r>
            <w:r w:rsidRPr="00B42BAF">
              <w:t>– формулировать собственное мнение и позицию</w:t>
            </w:r>
          </w:p>
        </w:tc>
      </w:tr>
      <w:tr w:rsidR="00C966BF" w:rsidRPr="00B42BAF" w:rsidTr="005A5CFF">
        <w:trPr>
          <w:cantSplit/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Основополагающие принципы устройства ЭВМ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8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7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Основополагающие принципы устройства ЭВМ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B42BAF">
              <w:rPr>
                <w:b/>
                <w:bCs/>
              </w:rPr>
              <w:t xml:space="preserve">Познавательные: </w:t>
            </w:r>
            <w:r w:rsidRPr="00B42BAF">
              <w:rPr>
                <w:i/>
                <w:iCs/>
              </w:rPr>
              <w:t xml:space="preserve">смысловое чтение, знаково-симвлические действия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Программное обеспечение компьютера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9" name="Рисунок 1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18" w:tgtFrame="_blank" w:history="1">
              <w:r w:rsidRPr="00B42BAF">
                <w:rPr>
                  <w:rStyle w:val="afa"/>
                  <w:rFonts w:ascii="Times New Roman" w:hAnsi="Times New Roman"/>
                  <w:color w:val="486DAA"/>
                  <w:shd w:val="clear" w:color="auto" w:fill="FFFFFF"/>
                </w:rPr>
                <w:t>Программное обеспечение компьютера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формулировать и удерживать учебную задачу.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>– ставить вопросы и обращаться за помощью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Файловая система компьютера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ind w:left="360"/>
              <w:rPr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0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9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Файловая система компьютера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lang w:val="ru-RU"/>
              </w:rPr>
              <w:t xml:space="preserve">удерживать познавательную задачу и применять установленные правила.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B42BAF">
              <w:rPr>
                <w:lang w:val="ru-RU"/>
              </w:rPr>
              <w:t>– осуществлять взаимный контроль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 xml:space="preserve">Обобщение и систематизация изученного материала по теме «Компьютер и его программное </w:t>
            </w:r>
            <w:r w:rsidR="00DC1A71" w:rsidRPr="00B42BAF">
              <w:rPr>
                <w:rFonts w:ascii="Times New Roman" w:hAnsi="Times New Roman"/>
                <w:lang w:val="ru-RU"/>
              </w:rPr>
              <w:t>обеспечение». Проверочная</w:t>
            </w:r>
            <w:r w:rsidRPr="00B42BAF">
              <w:rPr>
                <w:rFonts w:ascii="Times New Roman" w:hAnsi="Times New Roman"/>
                <w:lang w:val="ru-RU"/>
              </w:rPr>
              <w:t xml:space="preserve">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1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20" w:tgtFrame="_blank" w:history="1">
              <w:r w:rsidRPr="00B42BAF">
                <w:rPr>
                  <w:rStyle w:val="afa"/>
                  <w:rFonts w:ascii="Times New Roman" w:hAnsi="Times New Roman"/>
                  <w:color w:val="486DAA"/>
                  <w:shd w:val="clear" w:color="auto" w:fill="FFFFFF"/>
                  <w:lang w:val="ru-RU"/>
                </w:rPr>
                <w:t>Тест 2</w:t>
              </w:r>
            </w:hyperlink>
            <w:r w:rsidR="006C0923" w:rsidRPr="00B42BAF">
              <w:rPr>
                <w:rFonts w:ascii="Times New Roman" w:hAnsi="Times New Roman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/>
              </w:rPr>
              <w:t>Компьютер и его программное обеспечение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формулировать и удерживать учебную задачу;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программного обеспечения.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учебного сотрудничества </w:t>
            </w:r>
            <w:r w:rsidRPr="00B42BAF">
              <w:rPr>
                <w:lang w:val="ru-RU"/>
              </w:rPr>
              <w:t>– слушать собеседника, задавать вопросы; использовать речь</w:t>
            </w:r>
          </w:p>
        </w:tc>
      </w:tr>
      <w:tr w:rsidR="00C966BF" w:rsidRPr="00C86FCD" w:rsidTr="00C86FCD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6C0923">
            <w:pPr>
              <w:pStyle w:val="af5"/>
              <w:spacing w:before="0" w:beforeAutospacing="0" w:line="360" w:lineRule="auto"/>
              <w:jc w:val="center"/>
              <w:rPr>
                <w:b/>
                <w:bCs/>
                <w:lang w:val="ru-RU" w:eastAsia="en-US"/>
              </w:rPr>
            </w:pPr>
            <w:r w:rsidRPr="00B42BAF">
              <w:rPr>
                <w:b/>
                <w:lang w:val="ru-RU" w:eastAsia="en-US"/>
              </w:rPr>
              <w:t xml:space="preserve">Представление информации в компьютере </w:t>
            </w:r>
            <w:r w:rsidRPr="00B42BAF">
              <w:rPr>
                <w:b/>
                <w:color w:val="000000"/>
                <w:lang w:val="ru-RU" w:eastAsia="en-US"/>
              </w:rPr>
              <w:t>9 часов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Представление чисел в позиционных системах счисления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2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1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Представление чисел в позиционных СС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формулировать и удерживать учебную задачу;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программного обеспечения.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планирование учебного сотрудничества </w:t>
            </w:r>
            <w:r w:rsidRPr="00B42BAF">
              <w:rPr>
                <w:lang w:val="ru-RU"/>
              </w:rPr>
              <w:t>– слушать собеседника, задавать вопросы; использовать речь</w:t>
            </w:r>
          </w:p>
        </w:tc>
      </w:tr>
      <w:tr w:rsidR="00C966BF" w:rsidRPr="00B42BAF" w:rsidTr="005A5CFF">
        <w:trPr>
          <w:cantSplit/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3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2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B42BAF">
              <w:rPr>
                <w:lang w:val="ru-RU"/>
              </w:rPr>
              <w:t xml:space="preserve">задачу в образовательную.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осознанно строить сообщения в устной форме.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инициативное сотрудничество </w:t>
            </w:r>
            <w:r w:rsidRPr="00B42BAF">
              <w:t>– формулировать свои затруднения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«Быстрый» перевод чисел в компьютерных системах счисления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</w:p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4" name="Рисунок 1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3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содержанием учебного предмета.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взаимодейст- 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позицию;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>– формулировать свои затруднения</w:t>
            </w:r>
            <w:r w:rsidR="006C0923" w:rsidRPr="00B42BAF">
              <w:rPr>
                <w:lang w:val="ru-RU"/>
              </w:rPr>
              <w:t xml:space="preserve">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5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4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Арифметические операции в позиционных системах счисления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оценка </w:t>
            </w:r>
            <w:r w:rsidRPr="00B42BAF">
              <w:rPr>
                <w:lang w:val="ru-RU"/>
              </w:rPr>
              <w:t>– устанавливать соответствие полученного результата поставленной цели .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информационные </w:t>
            </w:r>
            <w:r w:rsidRPr="00B42BAF">
              <w:rPr>
                <w:lang w:val="ru-RU"/>
              </w:rPr>
              <w:t xml:space="preserve">– искать и выделять необходимую информацию из различных источников.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B42BAF">
              <w:rPr>
                <w:lang w:val="ru-RU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Представление чисел в компьютере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6" name="Рисунок 3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5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Представление чисел в компьютере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прогнозирование </w:t>
            </w:r>
            <w:r w:rsidRPr="00B42BAF">
              <w:rPr>
                <w:lang w:val="ru-RU"/>
              </w:rPr>
              <w:t xml:space="preserve">– предвидеть возможности получения конкретного результата при решении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информационные </w:t>
            </w:r>
            <w:r w:rsidRPr="00B42BAF">
              <w:rPr>
                <w:lang w:val="ru-RU"/>
              </w:rPr>
              <w:t xml:space="preserve">– получать и обрабатывать информацию;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ставить и формулировать проблемы.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взаимодейст- вие </w:t>
            </w:r>
            <w:r w:rsidRPr="00B42BAF"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Кодирование текстовой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7" name="Рисунок 1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6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Кодирование текстовой информации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контролировать процесс и результат деятельности.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планирование учебного сотрудничества </w:t>
            </w:r>
            <w:r w:rsidRPr="00B42BAF">
              <w:rPr>
                <w:lang w:val="ru-RU"/>
              </w:rPr>
              <w:t xml:space="preserve">– определять общую цель и пути ее достижения 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Кодирование графической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8" name="Рисунок 1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7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Кодирование графической информации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прогнозирование </w:t>
            </w:r>
            <w:r w:rsidRPr="00B42BAF">
              <w:rPr>
                <w:lang w:val="ru-RU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узнавать, называть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</w:rPr>
            </w:pPr>
            <w:r w:rsidRPr="00B42BAF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взаимодейст- вие </w:t>
            </w:r>
            <w:r w:rsidRPr="00B42BAF">
              <w:t xml:space="preserve">– строить для партнера понятные высказывания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Кодирование звуковой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9" name="Рисунок 3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8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Кодирование звуковой информации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lang w:val="ru-RU"/>
              </w:rPr>
              <w:t>Обобщение и систематизация изученного материала по теме «Представление информации в компьютере».</w:t>
            </w:r>
            <w:r w:rsidR="006C0923" w:rsidRPr="00B42BAF">
              <w:rPr>
                <w:rFonts w:ascii="Times New Roman" w:hAnsi="Times New Roman"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0" name="Рисунок 2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9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Тест 3</w:t>
              </w:r>
            </w:hyperlink>
            <w:r w:rsidR="006C0923" w:rsidRPr="00B42BAF">
              <w:rPr>
                <w:lang w:val="ru-RU"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Представление информации в компьютере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C86FCD" w:rsidTr="00C86FCD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b/>
                <w:lang w:val="ru-RU"/>
              </w:rPr>
              <w:t xml:space="preserve">Элементы теории множеств и алгебры логики </w:t>
            </w: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8 часов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Некоторые сведения из теории множеств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1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0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Некоторые сведения из теории множеств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Алгебра логики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2" name="Рисунок 4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1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Алгебра логики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lang w:val="ru-RU"/>
              </w:rPr>
              <w:t xml:space="preserve"> </w:t>
            </w: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Таблицы истинности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3" name="Рисунок 4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2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Таблицы истинности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EB0B10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lang w:val="ru-RU"/>
              </w:rPr>
              <w:t xml:space="preserve">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Основные законы алгебры логики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4" name="Рисунок 4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3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Преобразование логических выражений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удерживать познавательную задачу и применять установленные правила.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управление коммуникацией </w:t>
            </w:r>
            <w:r w:rsidRPr="00B42BAF">
              <w:t>– осуществлять взаимный контроль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Преобразование логических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line="360" w:lineRule="auto"/>
              <w:rPr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5" name="Рисунок 4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4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Преобразование логических выражений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Элементы схем техники. Логические схемы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6" name="Рисунок 4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5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Элементы схемотехники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Логические задачи и способы их решения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7" name="Рисунок 5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6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Логические задачи и способы их решения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lang w:val="ru-RU"/>
              </w:rPr>
              <w:t xml:space="preserve">Обобщение и систематизация изученного материала по теме «Элементы теории множеств и алгебры логики». </w:t>
            </w:r>
            <w:r w:rsidRPr="00B42BAF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8" name="Рисунок 5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7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Тест 4</w:t>
              </w:r>
            </w:hyperlink>
            <w:r w:rsidR="006C0923" w:rsidRPr="00B42BAF">
              <w:rPr>
                <w:lang w:val="ru-RU"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Элементы теории множеств и алгебры логики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способов решения задач; узнавать, называть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позицию;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C86FCD" w:rsidTr="00C86FCD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b/>
                <w:lang w:val="ru-RU"/>
              </w:rPr>
              <w:t>Современные</w:t>
            </w:r>
            <w:r w:rsidR="006C0923" w:rsidRPr="00B42BA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42BAF">
              <w:rPr>
                <w:rFonts w:ascii="Times New Roman" w:hAnsi="Times New Roman"/>
                <w:b/>
                <w:lang w:val="ru-RU"/>
              </w:rPr>
              <w:t xml:space="preserve">технологии создания и обработки информационных объектов </w:t>
            </w: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5 часов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Текстовые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9" name="Рисунок 5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8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Текстовые документы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информационные </w:t>
            </w:r>
            <w:r w:rsidRPr="00B42BAF">
              <w:rPr>
                <w:lang w:val="ru-RU"/>
              </w:rPr>
              <w:t xml:space="preserve">– искать и выделять необходимую информацию из различных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источников в разных формах.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B42BAF">
              <w:rPr>
                <w:lang w:val="ru-RU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Объекты компьютерной графики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0" name="Рисунок 5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39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Объекты компьютерной графики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формировать и удерживать учебную задачу; </w:t>
            </w:r>
            <w:r w:rsidRPr="00B42BAF">
              <w:rPr>
                <w:i/>
                <w:iCs/>
                <w:lang w:val="ru-RU"/>
              </w:rPr>
              <w:t xml:space="preserve">прогнозирование </w:t>
            </w:r>
            <w:r w:rsidRPr="00B42BAF">
              <w:rPr>
                <w:lang w:val="ru-RU"/>
              </w:rPr>
              <w:t xml:space="preserve">– предвидеть уровень усвоения знаний, его временных характеристик.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способы решения задач.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Компьютерные презентации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1" name="Рисунок 5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40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Компьютерные презентации</w:t>
              </w:r>
            </w:hyperlink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способов решения задач; узнавать,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позицию;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2" name="Рисунок 61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41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Тест 5</w:t>
              </w:r>
            </w:hyperlink>
            <w:r w:rsidR="006C0923" w:rsidRPr="00B42BAF">
              <w:rPr>
                <w:lang w:val="ru-RU"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способов решения задач; узнавать, называть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позицию;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</w:p>
        </w:tc>
      </w:tr>
      <w:tr w:rsidR="00C966BF" w:rsidRPr="00C86FCD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lang w:val="ru-RU"/>
              </w:rPr>
              <w:t>Основные идеи и понятия 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</w:p>
        </w:tc>
      </w:tr>
      <w:tr w:rsidR="00C966BF" w:rsidRPr="00B42BAF" w:rsidTr="005A5CFF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34 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</w:p>
        </w:tc>
      </w:tr>
    </w:tbl>
    <w:p w:rsidR="00C966BF" w:rsidRPr="00B42BAF" w:rsidRDefault="00C966BF" w:rsidP="006C0923">
      <w:pPr>
        <w:spacing w:line="360" w:lineRule="auto"/>
        <w:ind w:left="7797"/>
        <w:jc w:val="center"/>
        <w:rPr>
          <w:rFonts w:ascii="Times New Roman" w:eastAsia="Times New Roman" w:hAnsi="Times New Roman"/>
        </w:rPr>
      </w:pPr>
    </w:p>
    <w:p w:rsidR="00C966BF" w:rsidRPr="00C86FCD" w:rsidRDefault="00FE7D30" w:rsidP="00C86FCD">
      <w:pPr>
        <w:spacing w:after="200" w:line="276" w:lineRule="auto"/>
        <w:jc w:val="center"/>
        <w:rPr>
          <w:rFonts w:ascii="Times New Roman" w:eastAsiaTheme="majorEastAsia" w:hAnsi="Times New Roman"/>
          <w:b/>
          <w:bCs/>
          <w:i/>
          <w:lang w:val="ru-RU"/>
        </w:rPr>
      </w:pPr>
      <w:r w:rsidRPr="00B42BAF">
        <w:rPr>
          <w:rFonts w:ascii="Times New Roman" w:hAnsi="Times New Roman"/>
          <w:i/>
          <w:lang w:val="ru-RU"/>
        </w:rPr>
        <w:br w:type="page"/>
      </w:r>
      <w:r w:rsidR="00C966BF" w:rsidRPr="00B42BAF">
        <w:rPr>
          <w:rFonts w:ascii="Times New Roman" w:hAnsi="Times New Roman"/>
          <w:i/>
          <w:lang w:val="ru-RU"/>
        </w:rPr>
        <w:lastRenderedPageBreak/>
        <w:t>КАЛЕНДАРНО-ТЕМАТИЧЕСКОЕ ПЛАНИРОВАНИЕ</w:t>
      </w:r>
    </w:p>
    <w:p w:rsidR="00C966BF" w:rsidRPr="00B42BAF" w:rsidRDefault="008D7E7A" w:rsidP="006C0923">
      <w:pPr>
        <w:spacing w:line="36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B42BAF">
        <w:rPr>
          <w:rFonts w:ascii="Times New Roman" w:hAnsi="Times New Roman"/>
          <w:b/>
          <w:bCs/>
          <w:i/>
          <w:iCs/>
          <w:u w:val="single"/>
          <w:lang w:val="ru-RU"/>
        </w:rPr>
        <w:t>«Информатика</w:t>
      </w:r>
      <w:r w:rsidR="00C966BF" w:rsidRPr="00B42BAF">
        <w:rPr>
          <w:rFonts w:ascii="Times New Roman" w:hAnsi="Times New Roman"/>
          <w:b/>
          <w:bCs/>
          <w:i/>
          <w:iCs/>
          <w:u w:val="single"/>
          <w:lang w:val="ru-RU"/>
        </w:rPr>
        <w:t>»</w:t>
      </w:r>
      <w:r w:rsidR="00C966BF" w:rsidRPr="00B42BAF">
        <w:rPr>
          <w:rFonts w:ascii="Times New Roman" w:hAnsi="Times New Roman"/>
          <w:u w:val="single"/>
          <w:lang w:val="ru-RU"/>
        </w:rPr>
        <w:t xml:space="preserve"> </w:t>
      </w:r>
      <w:r w:rsidR="00C966BF" w:rsidRPr="00B42BAF">
        <w:rPr>
          <w:rFonts w:ascii="Times New Roman" w:hAnsi="Times New Roman"/>
          <w:b/>
          <w:u w:val="single"/>
          <w:lang w:val="ru-RU"/>
        </w:rPr>
        <w:t>11 класс (ФГОС)</w:t>
      </w:r>
    </w:p>
    <w:p w:rsidR="00C966BF" w:rsidRPr="00B42BAF" w:rsidRDefault="00C966BF" w:rsidP="006C0923">
      <w:pPr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2127"/>
        <w:gridCol w:w="850"/>
        <w:gridCol w:w="851"/>
        <w:gridCol w:w="850"/>
        <w:gridCol w:w="1699"/>
        <w:gridCol w:w="142"/>
        <w:gridCol w:w="145"/>
        <w:gridCol w:w="7935"/>
      </w:tblGrid>
      <w:tr w:rsidR="00C966BF" w:rsidRPr="00C86FCD" w:rsidTr="00C86FCD">
        <w:trPr>
          <w:cantSplit/>
          <w:trHeight w:val="70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Номер</w:t>
            </w:r>
          </w:p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Урока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 xml:space="preserve">Даты 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проведения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Материально- техническое оснащение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Основные виды учебной деятельности (УУД)</w:t>
            </w:r>
          </w:p>
        </w:tc>
      </w:tr>
      <w:tr w:rsidR="00C966BF" w:rsidRPr="00B42BAF" w:rsidTr="00C86FCD">
        <w:trPr>
          <w:cantSplit/>
          <w:trHeight w:val="35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BF" w:rsidRPr="00B42BAF" w:rsidRDefault="00C966BF" w:rsidP="006C092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C966BF" w:rsidRPr="00C86FCD" w:rsidTr="00C86FCD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napToGrid w:val="0"/>
              <w:spacing w:line="360" w:lineRule="auto"/>
              <w:ind w:right="10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B42BAF">
              <w:rPr>
                <w:rFonts w:ascii="Times New Roman" w:eastAsiaTheme="minorHAnsi" w:hAnsi="Times New Roman"/>
                <w:b/>
                <w:bCs/>
                <w:lang w:val="ru-RU"/>
              </w:rPr>
              <w:t xml:space="preserve">Обработка информации в электронных таблицах </w:t>
            </w: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6 часов</w:t>
            </w:r>
          </w:p>
        </w:tc>
      </w:tr>
      <w:tr w:rsidR="00C966BF" w:rsidRPr="00C86FCD" w:rsidTr="005A5CFF">
        <w:trPr>
          <w:cantSplit/>
          <w:trHeight w:val="19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Табличный процессор. Основные сведения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2B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B42BAF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3" name="Рисунок 6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43" w:tgtFrame="_blank" w:history="1">
              <w:r w:rsidRPr="00B42BAF">
                <w:rPr>
                  <w:rStyle w:val="afa"/>
                  <w:rFonts w:ascii="Times New Roman" w:hAnsi="Times New Roman"/>
                  <w:color w:val="486DAA"/>
                  <w:shd w:val="clear" w:color="auto" w:fill="FFFFFF"/>
                </w:rPr>
                <w:t>Табличный процессор. Основные сведения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формулировать и удерживать учебную задачу;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использовать общие приемы решения поставленных задач;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 xml:space="preserve">– ставить вопросы, обращаться за помощью </w:t>
            </w:r>
          </w:p>
        </w:tc>
      </w:tr>
      <w:tr w:rsidR="00C966BF" w:rsidRPr="00C86FCD" w:rsidTr="005A5CFF">
        <w:trPr>
          <w:cantSplit/>
          <w:trHeight w:val="18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Редактирование и форматирование в табличном процессоре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line="360" w:lineRule="auto"/>
              <w:rPr>
                <w:rFonts w:eastAsiaTheme="minorEastAsia"/>
                <w:lang w:val="ru-RU" w:eastAsia="ja-JP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4" name="Рисунок 6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44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Редактирование и форматирование в табличном процессоре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смысловое чтение, знаково-симвлические действия 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Встроенные функции и их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5" name="Рисунок 6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45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Встроенные функции и их использование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определять общую цель и пути ее достижения; </w:t>
            </w:r>
            <w:r w:rsidRPr="00B42BAF">
              <w:rPr>
                <w:i/>
                <w:iCs/>
                <w:lang w:val="ru-RU"/>
              </w:rPr>
              <w:t xml:space="preserve">прогнозирование </w:t>
            </w:r>
            <w:r w:rsidRPr="00B42BAF">
              <w:rPr>
                <w:lang w:val="ru-RU"/>
              </w:rPr>
              <w:t xml:space="preserve">– предвосхищать результат.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инициативное сотрудничество </w:t>
            </w:r>
            <w:r w:rsidRPr="00B42BAF">
              <w:t>– формулировать свои затруднения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Логические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Autospacing="0" w:line="360" w:lineRule="auto"/>
              <w:ind w:left="102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6" name="Рисунок 6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46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Встроенные функции и их использование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B42BAF">
              <w:rPr>
                <w:b/>
                <w:bCs/>
              </w:rPr>
              <w:t xml:space="preserve">Познавательные: </w:t>
            </w:r>
            <w:r w:rsidRPr="00B42BAF">
              <w:rPr>
                <w:i/>
                <w:iCs/>
              </w:rPr>
              <w:t xml:space="preserve">смысловое чтение, знаково-симвлические действия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Инструменты анализа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7" name="Рисунок 5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47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Инструменты анализа данных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смысловое чтение </w:t>
            </w:r>
          </w:p>
          <w:p w:rsidR="00C966BF" w:rsidRPr="00B42BAF" w:rsidRDefault="00C966BF" w:rsidP="006C0923">
            <w:pPr>
              <w:pStyle w:val="af5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lang w:val="ru-RU" w:eastAsia="en-US"/>
              </w:rPr>
            </w:pPr>
            <w:r w:rsidRPr="00B42BAF">
              <w:rPr>
                <w:b/>
                <w:bCs/>
                <w:lang w:val="ru-RU" w:eastAsia="en-US"/>
              </w:rPr>
              <w:t xml:space="preserve">Коммуникативные: </w:t>
            </w:r>
            <w:r w:rsidRPr="00B42BAF">
              <w:rPr>
                <w:i/>
                <w:iCs/>
                <w:lang w:val="ru-RU" w:eastAsia="en-US"/>
              </w:rPr>
              <w:t xml:space="preserve">инициативное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lang w:val="ru-RU" w:eastAsia="en-US"/>
              </w:rPr>
            </w:pPr>
            <w:r w:rsidRPr="00B42BAF">
              <w:rPr>
                <w:i/>
                <w:iCs/>
                <w:lang w:val="ru-RU"/>
              </w:rPr>
              <w:t xml:space="preserve">сотрудничество </w:t>
            </w:r>
            <w:r w:rsidRPr="00B42BAF">
              <w:rPr>
                <w:lang w:val="ru-RU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8" name="Рисунок 56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49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Тест 1</w:t>
              </w:r>
            </w:hyperlink>
            <w:r w:rsidR="006C0923" w:rsidRPr="00B42BAF">
              <w:rPr>
                <w:lang w:val="ru-RU"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Обработка информации в электронных таблицах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осознанно строить сообщения в устной форме.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задавать вопросы, формулировать свою позицию </w:t>
            </w:r>
          </w:p>
        </w:tc>
      </w:tr>
      <w:tr w:rsidR="00C966BF" w:rsidRPr="00C86FCD" w:rsidTr="00C86FCD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ind w:firstLine="472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B42BAF">
              <w:rPr>
                <w:rFonts w:ascii="Times New Roman" w:eastAsiaTheme="minorHAnsi" w:hAnsi="Times New Roman"/>
                <w:b/>
                <w:bCs/>
                <w:lang w:val="ru-RU"/>
              </w:rPr>
              <w:t xml:space="preserve">Алгоритмы и элементы программирования </w:t>
            </w:r>
            <w:r w:rsidRPr="00B42BAF">
              <w:rPr>
                <w:rFonts w:ascii="Times New Roman" w:hAnsi="Times New Roman"/>
                <w:b/>
                <w:color w:val="000000"/>
                <w:lang w:val="ru-RU"/>
              </w:rPr>
              <w:t>9 часов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Основные сведения об алгоритмах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9" name="Рисунок 5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50" w:tgtFrame="_blank" w:history="1">
              <w:r w:rsidRPr="00B42BAF">
                <w:rPr>
                  <w:rStyle w:val="afa"/>
                  <w:rFonts w:ascii="Times New Roman" w:hAnsi="Times New Roman"/>
                  <w:color w:val="486DAA"/>
                  <w:shd w:val="clear" w:color="auto" w:fill="FFFFFF"/>
                </w:rPr>
                <w:t>Основные сведения об алгоритмах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B42BAF">
              <w:rPr>
                <w:lang w:val="ru-RU"/>
              </w:rPr>
              <w:t xml:space="preserve">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взаимодействие </w:t>
            </w:r>
            <w:r w:rsidRPr="00B42BAF">
              <w:t>– формулировать собственное мнение и позицию</w:t>
            </w:r>
          </w:p>
        </w:tc>
      </w:tr>
      <w:tr w:rsidR="00C966BF" w:rsidRPr="00B42BAF" w:rsidTr="005A5CFF">
        <w:trPr>
          <w:cantSplit/>
          <w:trHeight w:val="1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Алгоритмические 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0" name="Рисунок 5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51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Алгоритмические структуры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B42BAF">
              <w:rPr>
                <w:b/>
                <w:bCs/>
              </w:rPr>
              <w:t xml:space="preserve">Познавательные: </w:t>
            </w:r>
            <w:r w:rsidRPr="00B42BAF">
              <w:rPr>
                <w:i/>
                <w:iCs/>
              </w:rPr>
              <w:t xml:space="preserve">смысловое чтение, знаково-симвлические действия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Запись алгоритмов на языке программирования Паскаль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1" name="Рисунок 5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52" w:tgtFrame="_blank" w:history="1">
              <w:r w:rsidRPr="00B42BAF">
                <w:rPr>
                  <w:rStyle w:val="afa"/>
                  <w:rFonts w:ascii="Times New Roman" w:hAnsi="Times New Roman"/>
                  <w:color w:val="486DAA"/>
                  <w:shd w:val="clear" w:color="auto" w:fill="FFFFFF"/>
                  <w:lang w:val="ru-RU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формулировать и удерживать учебную задачу.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>– ставить вопросы и обращаться за помощью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Анализ программ с помощью трассировочных таблиц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ind w:left="360"/>
              <w:rPr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2" name="Рисунок 4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53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lang w:val="ru-RU"/>
              </w:rPr>
              <w:t xml:space="preserve">удерживать познавательную задачу и применять установленные правила.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B42BAF">
              <w:rPr>
                <w:lang w:val="ru-RU"/>
              </w:rPr>
              <w:t>– осуществлять взаимный контроль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Функциональный подход к анализу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3" name="Рисунок 4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hyperlink r:id="rId54" w:tgtFrame="_blank" w:history="1">
              <w:r w:rsidRPr="00B42BAF">
                <w:rPr>
                  <w:rStyle w:val="afa"/>
                  <w:rFonts w:ascii="Times New Roman" w:hAnsi="Times New Roman"/>
                  <w:color w:val="486DAA"/>
                  <w:shd w:val="clear" w:color="auto" w:fill="FFFFFF"/>
                  <w:lang w:val="ru-RU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формулировать и удерживать учебную задачу;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программного обеспечения.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учебного сотрудничества </w:t>
            </w:r>
            <w:r w:rsidRPr="00B42BAF">
              <w:rPr>
                <w:lang w:val="ru-RU"/>
              </w:rPr>
              <w:t>– слушать собеседника, задавать вопросы; использовать речь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Структурированные типы данных. Массивы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4" name="Рисунок 4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55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Структурированные типы данных. Массивы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формулировать и удерживать учебную задачу; </w:t>
            </w:r>
            <w:r w:rsidRPr="00B42BAF">
              <w:rPr>
                <w:i/>
                <w:iCs/>
                <w:lang w:val="ru-RU"/>
              </w:rPr>
              <w:t xml:space="preserve">планирование </w:t>
            </w:r>
            <w:r w:rsidRPr="00B42BAF">
              <w:rPr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программного обеспечения.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планирование учебного сотрудничества </w:t>
            </w:r>
            <w:r w:rsidRPr="00B42BAF">
              <w:rPr>
                <w:lang w:val="ru-RU"/>
              </w:rPr>
              <w:t>– слушать собеседника, задавать вопросы; использовать речь</w:t>
            </w:r>
          </w:p>
        </w:tc>
      </w:tr>
      <w:tr w:rsidR="00C966BF" w:rsidRPr="00B42BAF" w:rsidTr="005A5CFF">
        <w:trPr>
          <w:cantSplit/>
          <w:trHeight w:val="16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Структурное программирование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5" name="Рисунок 3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56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Структурное программирование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B42BAF">
              <w:rPr>
                <w:lang w:val="ru-RU"/>
              </w:rPr>
              <w:t xml:space="preserve">задачу в образовательную.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осознанно строить сообщения в устной форме.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инициативное сотрудничество </w:t>
            </w:r>
            <w:r w:rsidRPr="00B42BAF">
              <w:t>– формулировать свои затруднения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Рекурсивные алгоритмы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6" name="Рисунок 3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57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Структурное программирование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содержанием учебного предмета.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позицию;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>– формулировать свои затруднения</w:t>
            </w:r>
            <w:r w:rsidR="006C0923" w:rsidRPr="00B42BAF">
              <w:rPr>
                <w:lang w:val="ru-RU"/>
              </w:rPr>
              <w:t xml:space="preserve">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7" name="Рисунок 3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58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Тест 2</w:t>
              </w:r>
            </w:hyperlink>
            <w:r w:rsidRPr="00B42BAF">
              <w:rPr>
                <w:lang w:val="ru-RU"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Алгоритмы и элементы программирования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оценка </w:t>
            </w:r>
            <w:r w:rsidRPr="00B42BAF">
              <w:rPr>
                <w:lang w:val="ru-RU"/>
              </w:rPr>
              <w:t>– устанавливать соответствие полученного результата поставленной цели .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информационные </w:t>
            </w:r>
            <w:r w:rsidRPr="00B42BAF">
              <w:rPr>
                <w:lang w:val="ru-RU"/>
              </w:rPr>
              <w:t xml:space="preserve">– искать и выделять необходимую информацию из различных источников.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B42BAF">
              <w:rPr>
                <w:lang w:val="ru-RU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C966BF" w:rsidRPr="00B42BAF" w:rsidTr="00C86FCD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 xml:space="preserve">Информационное моделирование </w:t>
            </w:r>
            <w:r w:rsidRPr="00B42BAF">
              <w:rPr>
                <w:rFonts w:ascii="Times New Roman" w:hAnsi="Times New Roman"/>
                <w:b/>
                <w:color w:val="000000"/>
              </w:rPr>
              <w:t>8 часов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Модели и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8" name="Рисунок 3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59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Модели и моделирование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прогнозирование </w:t>
            </w:r>
            <w:r w:rsidRPr="00B42BAF">
              <w:rPr>
                <w:lang w:val="ru-RU"/>
              </w:rPr>
              <w:t xml:space="preserve">– предвидеть возможности получения конкретного результата при решении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информационные </w:t>
            </w:r>
            <w:r w:rsidRPr="00B42BAF">
              <w:rPr>
                <w:lang w:val="ru-RU"/>
              </w:rPr>
              <w:t xml:space="preserve">– получать и обрабатывать информацию;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ставить и формулировать проблемы.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взаимодействие </w:t>
            </w:r>
            <w:r w:rsidRPr="00B42BAF"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Моделирование на графах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9" name="Рисунок 3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0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Моделирование на графах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контролировать процесс и результат деятельности.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планирование учебного сотрудничества </w:t>
            </w:r>
            <w:r w:rsidRPr="00B42BAF">
              <w:rPr>
                <w:lang w:val="ru-RU"/>
              </w:rPr>
              <w:t xml:space="preserve">– определять общую цель и пути ее достижения 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Знакомство с теорией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0" name="Рисунок 3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1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Моделирование на графах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прогнозирование </w:t>
            </w:r>
            <w:r w:rsidRPr="00B42BAF">
              <w:rPr>
                <w:lang w:val="ru-RU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узнавать, называть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</w:rPr>
            </w:pPr>
            <w:r w:rsidRPr="00B42BAF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взаимодействие </w:t>
            </w:r>
            <w:r w:rsidRPr="00B42BAF">
              <w:t xml:space="preserve">– строить для партнера понятные высказывания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База данных как модель предметной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1" name="Рисунок 3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2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База данных как модель предметной области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Реляционные базы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2" name="Рисунок 3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3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База данных как модель предметной области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Системы управления базами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3" name="Рисунок 2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4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Системы управления базами данных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Проектирование и разработка базы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4" name="Рисунок 2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5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Системы управления базами данных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lang w:val="ru-RU"/>
              </w:rPr>
              <w:t xml:space="preserve"> </w:t>
            </w: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5" name="Рисунок 2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6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Тест 3</w:t>
              </w:r>
            </w:hyperlink>
            <w:r w:rsidRPr="00B42BAF">
              <w:rPr>
                <w:lang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eastAsia="en-US"/>
              </w:rPr>
              <w:t>Информационное моделирование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B42BAF">
              <w:rPr>
                <w:lang w:val="ru-RU"/>
              </w:rPr>
              <w:t xml:space="preserve">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C966BF" w:rsidRPr="00B42BAF" w:rsidTr="00C86FCD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>Сетевые информационные технологии 5 часов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Основы построения компьютерных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b/>
                <w:bCs/>
                <w:lang w:eastAsia="en-US"/>
              </w:rPr>
              <w:t xml:space="preserve"> </w:t>
            </w: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6" name="Рисунок 2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7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Основы построения компьютерных сетей</w:t>
              </w:r>
            </w:hyperlink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удерживать познавательную задачу и применять установленные правила.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r w:rsidRPr="00B42BAF">
              <w:rPr>
                <w:b/>
                <w:bCs/>
              </w:rPr>
              <w:t xml:space="preserve">Коммуникативные: </w:t>
            </w:r>
            <w:r w:rsidRPr="00B42BAF">
              <w:rPr>
                <w:i/>
                <w:iCs/>
              </w:rPr>
              <w:t xml:space="preserve">управление коммуникацией </w:t>
            </w:r>
            <w:r w:rsidRPr="00B42BAF">
              <w:t>– осуществлять взаимный контроль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Как устроен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line="360" w:lineRule="auto"/>
              <w:rPr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7" name="Рисунок 2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8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Основы построения компьютерных сетей</w:t>
              </w:r>
            </w:hyperlink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Службы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8" name="Рисунок 2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69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Службы Интернета</w:t>
              </w:r>
            </w:hyperlink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Интернет как глобальная</w:t>
            </w:r>
            <w:r w:rsidR="006C0923" w:rsidRPr="00B42BAF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B42BAF">
              <w:rPr>
                <w:rFonts w:ascii="Times New Roman" w:eastAsiaTheme="minorHAnsi" w:hAnsi="Times New Roman"/>
                <w:lang w:val="ru-RU"/>
              </w:rPr>
              <w:t>информационная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9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70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Интернет как глобальная информационная система</w:t>
              </w:r>
            </w:hyperlink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B42BAF">
              <w:rPr>
                <w:i/>
                <w:iCs/>
                <w:lang w:val="ru-RU"/>
              </w:rPr>
              <w:t xml:space="preserve">контроль и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i/>
                <w:iCs/>
                <w:lang w:val="ru-RU"/>
              </w:rPr>
              <w:t xml:space="preserve">самоконтроль </w:t>
            </w:r>
            <w:r w:rsidRPr="00B42BAF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Обобщение и систематизация изученного материала по теме «Сетевые информационные</w:t>
            </w:r>
          </w:p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технологии» (урок-семинар или проверочная работа)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60" name="Рисунок 22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71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Тест 4</w:t>
              </w:r>
            </w:hyperlink>
            <w:r w:rsidRPr="00B42BAF">
              <w:rPr>
                <w:lang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eastAsia="en-US"/>
              </w:rPr>
              <w:t>Сетевые информационные технологии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способов решения задач; узнавать, называть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позицию;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B42BAF" w:rsidTr="00C86FCD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6BF" w:rsidRPr="00B42BAF" w:rsidRDefault="00C966BF" w:rsidP="006C0923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 xml:space="preserve">Основы социальной информатики </w:t>
            </w:r>
            <w:r w:rsidRPr="00B42BAF">
              <w:rPr>
                <w:rFonts w:ascii="Times New Roman" w:hAnsi="Times New Roman"/>
                <w:b/>
                <w:color w:val="000000"/>
              </w:rPr>
              <w:t>3 часов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Информационное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61" name="Рисунок 1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72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Информационное общество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контроль и самоконтроль </w:t>
            </w:r>
            <w:r w:rsidRPr="00B42BAF">
              <w:rPr>
                <w:lang w:val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информационные </w:t>
            </w:r>
            <w:r w:rsidRPr="00B42BAF">
              <w:rPr>
                <w:lang w:val="ru-RU"/>
              </w:rPr>
              <w:t xml:space="preserve">– искать и выделять необходимую информацию из различных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источников в разных формах.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B42BAF">
              <w:rPr>
                <w:lang w:val="ru-RU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Информационное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62" name="Рисунок 1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73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целеполагание </w:t>
            </w:r>
            <w:r w:rsidRPr="00B42BAF">
              <w:rPr>
                <w:lang w:val="ru-RU"/>
              </w:rPr>
              <w:t xml:space="preserve">– формировать и удерживать учебную задачу; </w:t>
            </w:r>
            <w:r w:rsidRPr="00B42BAF">
              <w:rPr>
                <w:i/>
                <w:iCs/>
                <w:lang w:val="ru-RU"/>
              </w:rPr>
              <w:t xml:space="preserve">прогнозирование </w:t>
            </w:r>
            <w:r w:rsidRPr="00B42BAF">
              <w:rPr>
                <w:lang w:val="ru-RU"/>
              </w:rPr>
              <w:t xml:space="preserve">– предвидеть уровень усвоения знаний, его временных характеристик. </w:t>
            </w: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выбирать наиболее эффективные способы решения задач.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eastAsiaTheme="minorHAnsi" w:hAnsi="Times New Roman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63" name="Рисунок 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74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val="ru-RU" w:eastAsia="en-US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способов решения задач; узнавать,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позицию;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C86FCD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lang w:val="ru-RU"/>
              </w:rPr>
            </w:pPr>
            <w:r w:rsidRPr="00B42BAF">
              <w:rPr>
                <w:rFonts w:ascii="Times New Roman" w:eastAsiaTheme="minorHAnsi" w:hAnsi="Times New Roman"/>
                <w:lang w:val="ru-RU"/>
              </w:rPr>
              <w:t>Обобщение и систематизация</w:t>
            </w:r>
            <w:r w:rsidR="006C0923" w:rsidRPr="00B42BAF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B42BAF">
              <w:rPr>
                <w:rFonts w:ascii="Times New Roman" w:eastAsiaTheme="minorHAnsi" w:hAnsi="Times New Roman"/>
                <w:lang w:val="ru-RU"/>
              </w:rPr>
              <w:t>изученного материала по теме «Основы социальной информатики» (урок-семинар)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B42BAF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64" name="Рисунок 2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BAF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75" w:tgtFrame="_blank" w:history="1">
              <w:r w:rsidRPr="00B42BAF">
                <w:rPr>
                  <w:rStyle w:val="afa"/>
                  <w:color w:val="486DAA"/>
                  <w:shd w:val="clear" w:color="auto" w:fill="FFFFFF"/>
                  <w:lang w:eastAsia="en-US"/>
                </w:rPr>
                <w:t>Тест 5</w:t>
              </w:r>
            </w:hyperlink>
            <w:r w:rsidRPr="00B42BAF">
              <w:rPr>
                <w:lang w:eastAsia="en-US"/>
              </w:rPr>
              <w:t xml:space="preserve"> </w:t>
            </w:r>
            <w:r w:rsidRPr="00B42BAF">
              <w:rPr>
                <w:b/>
                <w:bCs/>
                <w:color w:val="333333"/>
                <w:shd w:val="clear" w:color="auto" w:fill="FFFFFF"/>
                <w:lang w:eastAsia="en-US"/>
              </w:rPr>
              <w:t>Основы социальной информатики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B42BAF">
              <w:rPr>
                <w:b/>
                <w:bCs/>
                <w:lang w:val="ru-RU"/>
              </w:rPr>
              <w:t xml:space="preserve">Регулятивные: </w:t>
            </w:r>
            <w:r w:rsidRPr="00B42BAF">
              <w:rPr>
                <w:i/>
                <w:iCs/>
                <w:lang w:val="ru-RU"/>
              </w:rPr>
              <w:t xml:space="preserve">коррекция – </w:t>
            </w:r>
            <w:r w:rsidRPr="00B42BAF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B42BAF">
              <w:rPr>
                <w:b/>
                <w:bCs/>
                <w:lang w:val="ru-RU"/>
              </w:rPr>
              <w:t xml:space="preserve">Познавательные: </w:t>
            </w:r>
            <w:r w:rsidRPr="00B42BAF">
              <w:rPr>
                <w:i/>
                <w:iCs/>
                <w:lang w:val="ru-RU"/>
              </w:rPr>
              <w:t xml:space="preserve">общеучебные </w:t>
            </w:r>
            <w:r w:rsidRPr="00B42BAF">
              <w:rPr>
                <w:lang w:val="ru-RU"/>
              </w:rPr>
              <w:t xml:space="preserve">– ориентироваться в разнообразии способов решения задач; узнавать, называть </w:t>
            </w:r>
          </w:p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B42BAF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B42BAF">
              <w:rPr>
                <w:b/>
                <w:bCs/>
                <w:lang w:val="ru-RU"/>
              </w:rPr>
              <w:t xml:space="preserve">Коммуникативные: </w:t>
            </w:r>
            <w:r w:rsidRPr="00B42BAF">
              <w:rPr>
                <w:i/>
                <w:iCs/>
                <w:lang w:val="ru-RU"/>
              </w:rPr>
              <w:t xml:space="preserve">взаимодействие </w:t>
            </w:r>
            <w:r w:rsidRPr="00B42BAF">
              <w:rPr>
                <w:lang w:val="ru-RU"/>
              </w:rPr>
              <w:t xml:space="preserve">– формулировать собственное мнение и позицию; </w:t>
            </w:r>
            <w:r w:rsidRPr="00B42BAF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B42BAF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</w:p>
        </w:tc>
      </w:tr>
      <w:tr w:rsidR="00C966BF" w:rsidRPr="00B42BAF" w:rsidTr="005A5CFF">
        <w:trPr>
          <w:cantSplit/>
          <w:trHeight w:val="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tabs>
                <w:tab w:val="left" w:pos="3600"/>
              </w:tabs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B42BAF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42BAF">
              <w:rPr>
                <w:rFonts w:ascii="Times New Roman" w:hAnsi="Times New Roman"/>
                <w:b/>
                <w:color w:val="000000"/>
              </w:rPr>
              <w:t>33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af5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BF" w:rsidRPr="00B42BAF" w:rsidRDefault="00C966BF" w:rsidP="006C0923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</w:p>
        </w:tc>
      </w:tr>
    </w:tbl>
    <w:p w:rsidR="00C966BF" w:rsidRPr="00B42BAF" w:rsidRDefault="00C966BF" w:rsidP="006C0923">
      <w:pPr>
        <w:pStyle w:val="af5"/>
        <w:spacing w:before="0" w:beforeAutospacing="0" w:after="0" w:afterAutospacing="0" w:line="360" w:lineRule="auto"/>
        <w:jc w:val="both"/>
        <w:rPr>
          <w:bCs/>
        </w:rPr>
      </w:pPr>
    </w:p>
    <w:p w:rsidR="00FE7D30" w:rsidRPr="00B42BAF" w:rsidRDefault="00FE7D30">
      <w:pPr>
        <w:spacing w:after="200" w:line="276" w:lineRule="auto"/>
        <w:rPr>
          <w:rFonts w:ascii="Times New Roman" w:hAnsi="Times New Roman"/>
          <w:b/>
        </w:rPr>
      </w:pPr>
      <w:r w:rsidRPr="00B42BAF">
        <w:rPr>
          <w:rFonts w:ascii="Times New Roman" w:hAnsi="Times New Roman"/>
          <w:b/>
        </w:rPr>
        <w:br w:type="page"/>
      </w:r>
    </w:p>
    <w:p w:rsidR="00FE7D30" w:rsidRPr="00B42BAF" w:rsidRDefault="00FE7D30" w:rsidP="00FE7D30">
      <w:pPr>
        <w:ind w:firstLine="360"/>
        <w:jc w:val="center"/>
        <w:rPr>
          <w:rFonts w:ascii="Times New Roman" w:hAnsi="Times New Roman"/>
          <w:b/>
        </w:rPr>
      </w:pPr>
      <w:r w:rsidRPr="00B42BAF">
        <w:rPr>
          <w:rFonts w:ascii="Times New Roman" w:hAnsi="Times New Roman"/>
          <w:b/>
        </w:rPr>
        <w:lastRenderedPageBreak/>
        <w:t>Фонд оценочных средств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9"/>
        <w:gridCol w:w="4734"/>
        <w:gridCol w:w="1735"/>
        <w:gridCol w:w="2167"/>
        <w:gridCol w:w="6358"/>
      </w:tblGrid>
      <w:tr w:rsidR="00FE7D30" w:rsidRPr="00B42BAF" w:rsidTr="00A71886">
        <w:trPr>
          <w:trHeight w:val="56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№ п/п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Уровень контроля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КИМ</w:t>
            </w:r>
          </w:p>
        </w:tc>
      </w:tr>
      <w:tr w:rsidR="00FE7D30" w:rsidRPr="00B42BAF" w:rsidTr="00FE7D30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10 класс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Lucida Sans Unicode" w:hAnsi="Times New Roman"/>
                <w:b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eastAsia="Lucida Sans Unicode" w:hAnsi="Times New Roman"/>
                <w:b/>
                <w:bCs/>
                <w:kern w:val="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http://www.lbz.ru/metodist/authors/informatika/3/files/eor10/tests/test-10-1.exe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Lucida Sans Unicode" w:hAnsi="Times New Roman"/>
                <w:b/>
                <w:bCs/>
                <w:kern w:val="2"/>
                <w:lang w:val="ru-RU" w:eastAsia="hi-IN" w:bidi="hi-IN"/>
              </w:rPr>
            </w:pPr>
            <w:r w:rsidRPr="00B42BAF">
              <w:rPr>
                <w:rFonts w:ascii="Times New Roman" w:eastAsia="Lucida Sans Unicode" w:hAnsi="Times New Roman"/>
                <w:b/>
                <w:bCs/>
                <w:kern w:val="2"/>
                <w:lang w:val="ru-RU" w:eastAsia="hi-IN" w:bidi="hi-IN"/>
              </w:rPr>
              <w:t>Компьютер и его программное обеспечение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http://www.lbz.ru/metodist/authors/informatika/3/files/eor10/tests/test-10-2.exe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eastAsia="Calibri" w:hAnsi="Times New Roman"/>
                <w:b/>
                <w:bCs/>
                <w:kern w:val="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http://www.lbz.ru/metodist/authors/informatika/3/files/eor10/tests/test-10-3.exe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kern w:val="2"/>
                <w:lang w:val="ru-RU" w:eastAsia="hi-IN" w:bidi="hi-IN"/>
              </w:rPr>
            </w:pPr>
            <w:r w:rsidRPr="00B42BAF">
              <w:rPr>
                <w:rFonts w:ascii="Times New Roman" w:eastAsia="Calibri" w:hAnsi="Times New Roman"/>
                <w:b/>
                <w:bCs/>
                <w:kern w:val="2"/>
                <w:lang w:val="ru-RU" w:eastAsia="hi-IN" w:bidi="hi-IN"/>
              </w:rPr>
              <w:t>Элементы теории множеств и алгебры логики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http://www.lbz.ru/metodist/authors/informatika/3/files/eor10/tests/test-10-4.exe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eastAsia="Calibri" w:hAnsi="Times New Roman"/>
                <w:b/>
                <w:bCs/>
                <w:kern w:val="2"/>
                <w:lang w:eastAsia="hi-IN" w:bidi="hi-IN"/>
              </w:rPr>
              <w:t>Итоговое тестирование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eastAsia="Calibri" w:hAnsi="Times New Roman"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http://www.lbz.ru/metodist/authors/informatika/3/files/eor10/tests/test-10-5.exe</w:t>
            </w:r>
          </w:p>
        </w:tc>
      </w:tr>
      <w:tr w:rsidR="00FE7D30" w:rsidRPr="00B42BAF" w:rsidTr="00FE7D3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42BAF">
              <w:rPr>
                <w:rFonts w:ascii="Times New Roman" w:hAnsi="Times New Roman"/>
                <w:b/>
              </w:rPr>
              <w:t>11 класс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Lucida Sans Unicode" w:hAnsi="Times New Roman"/>
                <w:b/>
                <w:bCs/>
                <w:kern w:val="2"/>
                <w:lang w:val="ru-RU" w:eastAsia="hi-IN" w:bidi="hi-IN"/>
              </w:rPr>
            </w:pPr>
            <w:r w:rsidRPr="00B42BAF">
              <w:rPr>
                <w:rFonts w:ascii="Times New Roman" w:eastAsiaTheme="minorHAnsi" w:hAnsi="Times New Roman"/>
                <w:b/>
                <w:bCs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A71886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http://www.lbz.ru/metodist/authors/informatika/3/files/eor11/tests/test-11-1.exe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>Алгоритмы и элементы программирования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A71886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http://www.lbz.ru/metodist/authors/informatika/3/files/eor11/tests/test-11-2.exe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tabs>
                <w:tab w:val="left" w:pos="3600"/>
              </w:tabs>
              <w:spacing w:line="276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>Информационное моделирование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A71886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http://www.lbz.ru/metodist/authors/informatika/3/files/eor11/tests/test-11-3.exe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B42BAF">
              <w:rPr>
                <w:rFonts w:ascii="Times New Roman" w:eastAsiaTheme="minorHAnsi" w:hAnsi="Times New Roman"/>
                <w:b/>
                <w:bCs/>
              </w:rPr>
              <w:t>Сетевые информационные технологии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A71886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http://www.lbz.ru/metodist/authors/informatika/3/files/eor11/tests/test-11-4.exe</w:t>
            </w:r>
          </w:p>
        </w:tc>
      </w:tr>
      <w:tr w:rsidR="00FE7D30" w:rsidRPr="00B42BAF" w:rsidTr="00A71886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30" w:rsidRPr="00B42BAF" w:rsidRDefault="00FE7D30" w:rsidP="00FE7D3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kern w:val="2"/>
                <w:lang w:eastAsia="hi-IN" w:bidi="hi-IN"/>
              </w:rPr>
            </w:pPr>
            <w:r w:rsidRPr="00B42BAF">
              <w:rPr>
                <w:rFonts w:ascii="Times New Roman" w:eastAsia="Calibri" w:hAnsi="Times New Roman"/>
                <w:b/>
                <w:bCs/>
                <w:kern w:val="2"/>
                <w:lang w:eastAsia="hi-IN" w:bidi="hi-IN"/>
              </w:rPr>
              <w:t>Итоговое тестирование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FE7D30" w:rsidP="00FE7D30">
            <w:pPr>
              <w:jc w:val="center"/>
              <w:rPr>
                <w:rFonts w:ascii="Times New Roman" w:hAnsi="Times New Roman"/>
              </w:rPr>
            </w:pPr>
            <w:r w:rsidRPr="00B42BAF">
              <w:rPr>
                <w:rFonts w:ascii="Times New Roman" w:eastAsia="Lucida Sans Unicode" w:hAnsi="Times New Roman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30" w:rsidRPr="00B42BAF" w:rsidRDefault="00A71886" w:rsidP="00FE7D30">
            <w:pPr>
              <w:rPr>
                <w:rFonts w:ascii="Times New Roman" w:hAnsi="Times New Roman"/>
              </w:rPr>
            </w:pPr>
            <w:r w:rsidRPr="00B42BAF">
              <w:rPr>
                <w:rFonts w:ascii="Times New Roman" w:hAnsi="Times New Roman"/>
              </w:rPr>
              <w:t>http://www.lbz.ru/metodist/authors/informatika/3/files/eor11/tests/test-11-5.exe</w:t>
            </w:r>
          </w:p>
        </w:tc>
      </w:tr>
    </w:tbl>
    <w:p w:rsidR="00FE7D30" w:rsidRPr="00B42BAF" w:rsidRDefault="00FE7D30" w:rsidP="00FE7D30">
      <w:pPr>
        <w:rPr>
          <w:rFonts w:ascii="Times New Roman" w:hAnsi="Times New Roman"/>
        </w:rPr>
      </w:pPr>
    </w:p>
    <w:p w:rsidR="00C966BF" w:rsidRPr="00B42BAF" w:rsidRDefault="00C966BF" w:rsidP="006C0923">
      <w:pPr>
        <w:spacing w:after="200" w:line="360" w:lineRule="auto"/>
        <w:rPr>
          <w:rFonts w:ascii="Times New Roman" w:hAnsi="Times New Roman"/>
          <w:b/>
        </w:rPr>
      </w:pPr>
    </w:p>
    <w:p w:rsidR="009013D7" w:rsidRPr="00B42BAF" w:rsidRDefault="009013D7">
      <w:pPr>
        <w:spacing w:after="200" w:line="276" w:lineRule="auto"/>
        <w:rPr>
          <w:rFonts w:ascii="Times New Roman" w:hAnsi="Times New Roman"/>
          <w:b/>
          <w:color w:val="000000" w:themeColor="text1"/>
        </w:rPr>
      </w:pPr>
      <w:r w:rsidRPr="00B42BAF">
        <w:rPr>
          <w:rFonts w:ascii="Times New Roman" w:hAnsi="Times New Roman"/>
          <w:b/>
          <w:color w:val="000000" w:themeColor="text1"/>
        </w:rPr>
        <w:br w:type="page"/>
      </w:r>
    </w:p>
    <w:p w:rsidR="009013D7" w:rsidRPr="00B42BAF" w:rsidRDefault="009013D7" w:rsidP="009013D7">
      <w:pPr>
        <w:pStyle w:val="2"/>
        <w:keepNext w:val="0"/>
        <w:suppressAutoHyphens/>
        <w:spacing w:after="28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42BAF">
        <w:rPr>
          <w:rFonts w:ascii="Times New Roman" w:hAnsi="Times New Roman"/>
          <w:sz w:val="24"/>
          <w:szCs w:val="24"/>
          <w:lang w:val="ru-RU"/>
        </w:rPr>
        <w:lastRenderedPageBreak/>
        <w:t>ПЕРЕЧЕНЬ УЧЕБНО-МЕТОДИЧЕСКОГО ПО ИНФОРМАТИКЕ ДЛЯ 10-11 КЛАССА.</w:t>
      </w:r>
    </w:p>
    <w:p w:rsidR="009013D7" w:rsidRPr="00B42BAF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Информатика. 10 класс: самостоятельные и контрольные работы / Л.Л. Босова, А.Ю. Босова, А.А. Лобанов, Т.Ю. Лобанова</w:t>
      </w:r>
    </w:p>
    <w:p w:rsidR="009013D7" w:rsidRPr="00B42BAF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Информатика. 10 класс. Базовый уровень: учебник / Л.Л. Босова, А.Ю. Босова</w:t>
      </w:r>
    </w:p>
    <w:p w:rsidR="009013D7" w:rsidRPr="00B42BAF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Информатика. 10–11 классы. Базовый уровень: методическое пособие / Л.Л. Босова, А.Ю. Босова</w:t>
      </w:r>
    </w:p>
    <w:p w:rsidR="009013D7" w:rsidRPr="00B42BAF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Информатика. 11 класс: самостоятельные и контрольные работы / Л.Л. Босова, А.Ю. Босова, А.А. Лобанов, Т.Ю. Лобанова</w:t>
      </w:r>
    </w:p>
    <w:p w:rsidR="009013D7" w:rsidRPr="00B42BAF" w:rsidRDefault="009013D7" w:rsidP="009013D7">
      <w:pPr>
        <w:spacing w:line="360" w:lineRule="auto"/>
        <w:rPr>
          <w:rFonts w:ascii="Times New Roman" w:hAnsi="Times New Roman"/>
          <w:lang w:val="ru-RU"/>
        </w:rPr>
      </w:pPr>
      <w:r w:rsidRPr="00B42BAF">
        <w:rPr>
          <w:rFonts w:ascii="Times New Roman" w:hAnsi="Times New Roman"/>
          <w:lang w:val="ru-RU"/>
        </w:rPr>
        <w:t>Информатика. 11 класс. Базовый уровень: учебник / Л.Л. Босова, А.Ю. Босова</w:t>
      </w:r>
    </w:p>
    <w:p w:rsidR="00053CEF" w:rsidRPr="00B42BAF" w:rsidRDefault="00053CEF" w:rsidP="006C0923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sectPr w:rsidR="00053CEF" w:rsidRPr="00B42BAF" w:rsidSect="00C86FCD">
      <w:footerReference w:type="default" r:id="rId76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95" w:rsidRDefault="000E7595" w:rsidP="008C2C4E">
      <w:r>
        <w:separator/>
      </w:r>
    </w:p>
  </w:endnote>
  <w:endnote w:type="continuationSeparator" w:id="1">
    <w:p w:rsidR="000E7595" w:rsidRDefault="000E7595" w:rsidP="008C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9445"/>
      <w:docPartObj>
        <w:docPartGallery w:val="Page Numbers (Bottom of Page)"/>
        <w:docPartUnique/>
      </w:docPartObj>
    </w:sdtPr>
    <w:sdtContent>
      <w:p w:rsidR="00C86FCD" w:rsidRDefault="00C86FCD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5CF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86FCD" w:rsidRDefault="00C86FC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95" w:rsidRDefault="000E7595" w:rsidP="008C2C4E">
      <w:r>
        <w:separator/>
      </w:r>
    </w:p>
  </w:footnote>
  <w:footnote w:type="continuationSeparator" w:id="1">
    <w:p w:rsidR="000E7595" w:rsidRDefault="000E7595" w:rsidP="008C2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171716F"/>
    <w:multiLevelType w:val="hybridMultilevel"/>
    <w:tmpl w:val="E55A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3B56"/>
    <w:multiLevelType w:val="hybridMultilevel"/>
    <w:tmpl w:val="94226B40"/>
    <w:lvl w:ilvl="0" w:tplc="E004A5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38D27D48"/>
    <w:multiLevelType w:val="hybridMultilevel"/>
    <w:tmpl w:val="B762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C33CE"/>
    <w:multiLevelType w:val="hybridMultilevel"/>
    <w:tmpl w:val="915E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952AE"/>
    <w:multiLevelType w:val="hybridMultilevel"/>
    <w:tmpl w:val="3D24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42C5F"/>
    <w:multiLevelType w:val="hybridMultilevel"/>
    <w:tmpl w:val="02A00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3145F03"/>
    <w:multiLevelType w:val="hybridMultilevel"/>
    <w:tmpl w:val="7AC2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701C05"/>
    <w:multiLevelType w:val="hybridMultilevel"/>
    <w:tmpl w:val="25824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8D64E3"/>
    <w:multiLevelType w:val="hybridMultilevel"/>
    <w:tmpl w:val="6C5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6"/>
  </w:num>
  <w:num w:numId="8">
    <w:abstractNumId w:val="15"/>
  </w:num>
  <w:num w:numId="9">
    <w:abstractNumId w:val="5"/>
  </w:num>
  <w:num w:numId="10">
    <w:abstractNumId w:val="8"/>
  </w:num>
  <w:num w:numId="11">
    <w:abstractNumId w:val="8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9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980"/>
    <w:rsid w:val="000024AF"/>
    <w:rsid w:val="00040032"/>
    <w:rsid w:val="00040CCA"/>
    <w:rsid w:val="000449D5"/>
    <w:rsid w:val="00053CEF"/>
    <w:rsid w:val="000719C0"/>
    <w:rsid w:val="000746D5"/>
    <w:rsid w:val="00081B1F"/>
    <w:rsid w:val="000D7219"/>
    <w:rsid w:val="000E7595"/>
    <w:rsid w:val="001058BB"/>
    <w:rsid w:val="001135AE"/>
    <w:rsid w:val="0012327A"/>
    <w:rsid w:val="00144946"/>
    <w:rsid w:val="00151E9E"/>
    <w:rsid w:val="00163AF1"/>
    <w:rsid w:val="00177E80"/>
    <w:rsid w:val="00183040"/>
    <w:rsid w:val="001945D0"/>
    <w:rsid w:val="001E5844"/>
    <w:rsid w:val="002548ED"/>
    <w:rsid w:val="0026225D"/>
    <w:rsid w:val="0029174F"/>
    <w:rsid w:val="002E6885"/>
    <w:rsid w:val="003076CF"/>
    <w:rsid w:val="00337E57"/>
    <w:rsid w:val="003750F9"/>
    <w:rsid w:val="00375A01"/>
    <w:rsid w:val="003B420A"/>
    <w:rsid w:val="003C5DE5"/>
    <w:rsid w:val="003D4684"/>
    <w:rsid w:val="003E2DCF"/>
    <w:rsid w:val="00417B02"/>
    <w:rsid w:val="0043057D"/>
    <w:rsid w:val="00483DA5"/>
    <w:rsid w:val="00486D9D"/>
    <w:rsid w:val="00490FC1"/>
    <w:rsid w:val="004D73C0"/>
    <w:rsid w:val="004F0C98"/>
    <w:rsid w:val="0052745C"/>
    <w:rsid w:val="0054240A"/>
    <w:rsid w:val="00573EC9"/>
    <w:rsid w:val="00573FFD"/>
    <w:rsid w:val="005A5CFF"/>
    <w:rsid w:val="005B0B06"/>
    <w:rsid w:val="005C496E"/>
    <w:rsid w:val="005C6FF7"/>
    <w:rsid w:val="005D6B3E"/>
    <w:rsid w:val="00633EE9"/>
    <w:rsid w:val="00651073"/>
    <w:rsid w:val="006842AC"/>
    <w:rsid w:val="00697729"/>
    <w:rsid w:val="006A5968"/>
    <w:rsid w:val="006C0923"/>
    <w:rsid w:val="006E0C41"/>
    <w:rsid w:val="006F2FF1"/>
    <w:rsid w:val="0071626E"/>
    <w:rsid w:val="00720678"/>
    <w:rsid w:val="0075337C"/>
    <w:rsid w:val="0076499D"/>
    <w:rsid w:val="00767FB8"/>
    <w:rsid w:val="007A148D"/>
    <w:rsid w:val="007A6775"/>
    <w:rsid w:val="00806CBE"/>
    <w:rsid w:val="00844797"/>
    <w:rsid w:val="00877699"/>
    <w:rsid w:val="00882F1E"/>
    <w:rsid w:val="008C231D"/>
    <w:rsid w:val="008C2C4E"/>
    <w:rsid w:val="008D7E7A"/>
    <w:rsid w:val="008E4DE4"/>
    <w:rsid w:val="009013D7"/>
    <w:rsid w:val="00921844"/>
    <w:rsid w:val="00931348"/>
    <w:rsid w:val="009709CC"/>
    <w:rsid w:val="009773B9"/>
    <w:rsid w:val="009967A3"/>
    <w:rsid w:val="00996992"/>
    <w:rsid w:val="009D026F"/>
    <w:rsid w:val="009F06BF"/>
    <w:rsid w:val="00A71886"/>
    <w:rsid w:val="00A736D9"/>
    <w:rsid w:val="00AA54BF"/>
    <w:rsid w:val="00AF4DCE"/>
    <w:rsid w:val="00B121BF"/>
    <w:rsid w:val="00B20240"/>
    <w:rsid w:val="00B42BAF"/>
    <w:rsid w:val="00B515F3"/>
    <w:rsid w:val="00B92233"/>
    <w:rsid w:val="00BF4151"/>
    <w:rsid w:val="00C07C35"/>
    <w:rsid w:val="00C145D8"/>
    <w:rsid w:val="00C308EE"/>
    <w:rsid w:val="00C415BB"/>
    <w:rsid w:val="00C743E7"/>
    <w:rsid w:val="00C86FCD"/>
    <w:rsid w:val="00C966BF"/>
    <w:rsid w:val="00CE3F51"/>
    <w:rsid w:val="00CF3980"/>
    <w:rsid w:val="00D21359"/>
    <w:rsid w:val="00D576AC"/>
    <w:rsid w:val="00D77E41"/>
    <w:rsid w:val="00D84266"/>
    <w:rsid w:val="00DC1A71"/>
    <w:rsid w:val="00E32408"/>
    <w:rsid w:val="00E35F73"/>
    <w:rsid w:val="00E520CA"/>
    <w:rsid w:val="00E854CB"/>
    <w:rsid w:val="00E904C1"/>
    <w:rsid w:val="00E94960"/>
    <w:rsid w:val="00EA6CE2"/>
    <w:rsid w:val="00EB0B10"/>
    <w:rsid w:val="00EB30AE"/>
    <w:rsid w:val="00F259A7"/>
    <w:rsid w:val="00F43C51"/>
    <w:rsid w:val="00FB2FE0"/>
    <w:rsid w:val="00FC403D"/>
    <w:rsid w:val="00FD3D32"/>
    <w:rsid w:val="00FE741B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C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53C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3C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053C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53C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3CEF"/>
    <w:rPr>
      <w:rFonts w:asciiTheme="majorHAnsi" w:eastAsiaTheme="majorEastAsia" w:hAnsiTheme="majorHAnsi"/>
    </w:rPr>
  </w:style>
  <w:style w:type="table" w:styleId="a4">
    <w:name w:val="Table Grid"/>
    <w:basedOn w:val="a2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uiPriority w:val="10"/>
    <w:qFormat/>
    <w:rsid w:val="00053C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053C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053C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1"/>
    <w:link w:val="a7"/>
    <w:uiPriority w:val="11"/>
    <w:rsid w:val="00053CE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1"/>
    <w:uiPriority w:val="22"/>
    <w:qFormat/>
    <w:rsid w:val="00053CEF"/>
    <w:rPr>
      <w:b/>
      <w:bCs/>
    </w:rPr>
  </w:style>
  <w:style w:type="character" w:styleId="aa">
    <w:name w:val="Emphasis"/>
    <w:basedOn w:val="a1"/>
    <w:uiPriority w:val="20"/>
    <w:qFormat/>
    <w:rsid w:val="00053CEF"/>
    <w:rPr>
      <w:rFonts w:asciiTheme="minorHAnsi" w:hAnsiTheme="minorHAnsi"/>
      <w:b/>
      <w:i/>
      <w:iCs/>
    </w:rPr>
  </w:style>
  <w:style w:type="paragraph" w:styleId="ab">
    <w:name w:val="No Spacing"/>
    <w:basedOn w:val="a0"/>
    <w:uiPriority w:val="99"/>
    <w:qFormat/>
    <w:rsid w:val="00053CEF"/>
    <w:rPr>
      <w:szCs w:val="32"/>
    </w:rPr>
  </w:style>
  <w:style w:type="paragraph" w:styleId="ac">
    <w:name w:val="List Paragraph"/>
    <w:basedOn w:val="a0"/>
    <w:uiPriority w:val="34"/>
    <w:qFormat/>
    <w:rsid w:val="00053CE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1"/>
    <w:link w:val="21"/>
    <w:uiPriority w:val="29"/>
    <w:rsid w:val="00053CEF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053CEF"/>
    <w:rPr>
      <w:b/>
      <w:i/>
      <w:sz w:val="24"/>
    </w:rPr>
  </w:style>
  <w:style w:type="character" w:styleId="af">
    <w:name w:val="Subtle Emphasis"/>
    <w:uiPriority w:val="19"/>
    <w:qFormat/>
    <w:rsid w:val="00053CEF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053CEF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053CEF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053CEF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053CE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uiPriority w:val="99"/>
    <w:rsid w:val="0048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Normal (Web)"/>
    <w:basedOn w:val="a0"/>
    <w:uiPriority w:val="99"/>
    <w:rsid w:val="0048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86D9D"/>
    <w:pPr>
      <w:spacing w:after="120"/>
      <w:ind w:left="280"/>
    </w:pPr>
    <w:rPr>
      <w:rFonts w:ascii="Times New Roman" w:eastAsia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header"/>
    <w:basedOn w:val="a0"/>
    <w:link w:val="af7"/>
    <w:uiPriority w:val="99"/>
    <w:semiHidden/>
    <w:unhideWhenUsed/>
    <w:rsid w:val="008C2C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8C2C4E"/>
    <w:rPr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C2C4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C2C4E"/>
    <w:rPr>
      <w:sz w:val="24"/>
      <w:szCs w:val="24"/>
    </w:rPr>
  </w:style>
  <w:style w:type="character" w:styleId="afa">
    <w:name w:val="Hyperlink"/>
    <w:uiPriority w:val="99"/>
    <w:semiHidden/>
    <w:unhideWhenUsed/>
    <w:rsid w:val="00C966BF"/>
    <w:rPr>
      <w:color w:val="0000FF"/>
      <w:u w:val="single"/>
    </w:rPr>
  </w:style>
  <w:style w:type="paragraph" w:styleId="a">
    <w:name w:val="List"/>
    <w:basedOn w:val="a0"/>
    <w:uiPriority w:val="99"/>
    <w:semiHidden/>
    <w:unhideWhenUsed/>
    <w:rsid w:val="00C966BF"/>
    <w:pPr>
      <w:numPr>
        <w:numId w:val="10"/>
      </w:numPr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Body Text"/>
    <w:basedOn w:val="a0"/>
    <w:link w:val="afc"/>
    <w:uiPriority w:val="99"/>
    <w:semiHidden/>
    <w:unhideWhenUsed/>
    <w:rsid w:val="00C966BF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C966B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alloon Text"/>
    <w:basedOn w:val="a0"/>
    <w:link w:val="afe"/>
    <w:uiPriority w:val="99"/>
    <w:semiHidden/>
    <w:unhideWhenUsed/>
    <w:rsid w:val="00C966B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e">
    <w:name w:val="Текст выноски Знак"/>
    <w:basedOn w:val="a1"/>
    <w:link w:val="afd"/>
    <w:uiPriority w:val="99"/>
    <w:semiHidden/>
    <w:rsid w:val="00C966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C966BF"/>
    <w:pPr>
      <w:suppressAutoHyphens/>
      <w:ind w:left="720" w:firstLine="700"/>
      <w:jc w:val="both"/>
    </w:pPr>
    <w:rPr>
      <w:rFonts w:ascii="Times New Roman" w:eastAsia="Times New Roman" w:hAnsi="Times New Roman" w:cs="Calibri"/>
      <w:lang w:val="ru-RU" w:eastAsia="ar-SA" w:bidi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C966BF"/>
    <w:pPr>
      <w:suppressAutoHyphens/>
      <w:spacing w:after="120"/>
      <w:ind w:left="280"/>
    </w:pPr>
    <w:rPr>
      <w:rFonts w:ascii="Times New Roman" w:eastAsia="Times New Roman" w:hAnsi="Times New Roman" w:cs="Calibri"/>
      <w:lang w:val="ru-RU" w:eastAsia="ar-SA" w:bidi="ar-SA"/>
    </w:rPr>
  </w:style>
  <w:style w:type="paragraph" w:customStyle="1" w:styleId="aff">
    <w:name w:val="Базовый"/>
    <w:uiPriority w:val="99"/>
    <w:rsid w:val="00C966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96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bz.ru/metodist/authors/informatika/3/files/eor10/presentations/10-5-1-peredacha-i-hranenie-informacii.pptx" TargetMode="External"/><Relationship Id="rId18" Type="http://schemas.openxmlformats.org/officeDocument/2006/relationships/hyperlink" Target="http://lbz.ru/metodist/authors/informatika/3/files/eor10/presentations/10-8-1-programmnoe-obespechenie-kompjutera.pptx" TargetMode="External"/><Relationship Id="rId26" Type="http://schemas.openxmlformats.org/officeDocument/2006/relationships/hyperlink" Target="http://lbz.ru/metodist/authors/informatika/3/files/eor10/presentations/10-14-1-kodirovanie-tekstovoj-informacii.pptx" TargetMode="External"/><Relationship Id="rId39" Type="http://schemas.openxmlformats.org/officeDocument/2006/relationships/hyperlink" Target="http://lbz.ru/metodist/authors/informatika/3/files/eor10/presentations/10-24-1-obekty-kompjuterno-grafiki.pptx" TargetMode="External"/><Relationship Id="rId21" Type="http://schemas.openxmlformats.org/officeDocument/2006/relationships/hyperlink" Target="http://lbz.ru/metodist/authors/informatika/3/files/eor10/presentations/10-10-1-predstavlenie-chisel-v-pozicionnyh-cc.pptx" TargetMode="External"/><Relationship Id="rId34" Type="http://schemas.openxmlformats.org/officeDocument/2006/relationships/hyperlink" Target="http://lbz.ru/metodist/authors/informatika/3/files/eor10/presentations/10-20-1-preobrazovanie-logicheskih-vyrazhenij.pptx" TargetMode="External"/><Relationship Id="rId42" Type="http://schemas.openxmlformats.org/officeDocument/2006/relationships/image" Target="media/image3.gif"/><Relationship Id="rId47" Type="http://schemas.openxmlformats.org/officeDocument/2006/relationships/hyperlink" Target="http://lbz.ru/metodist/authors/informatika/3/files/eor11/presentations/11-4-1-instrumenty-analiza-dannyh.pptx" TargetMode="External"/><Relationship Id="rId50" Type="http://schemas.openxmlformats.org/officeDocument/2006/relationships/hyperlink" Target="http://lbz.ru/metodist/authors/informatika/3/files/eor11/presentations/11-5-1-osnovnye-svedenija-ob-algoritmah.pptx" TargetMode="External"/><Relationship Id="rId55" Type="http://schemas.openxmlformats.org/officeDocument/2006/relationships/hyperlink" Target="http://lbz.ru/metodist/authors/informatika/3/files/eor11/presentations/11-8-1-strukturirovannye-tipy-dannyh-massivy.pptx" TargetMode="External"/><Relationship Id="rId63" Type="http://schemas.openxmlformats.org/officeDocument/2006/relationships/hyperlink" Target="http://lbz.ru/metodist/authors/informatika/3/files/eor11/presentations/11-12-1-baza-dannyh-kak-model-predmetnoj-oblasti.pptx" TargetMode="External"/><Relationship Id="rId68" Type="http://schemas.openxmlformats.org/officeDocument/2006/relationships/hyperlink" Target="http://lbz.ru/metodist/authors/informatika/3/files/eor11/presentations/11-14-1-osnovy-postroenija-kompjuternyh-setej.pptx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lbz.ru/metodist/authors/informatika/3/files/eor11/tests/test-11-4.ex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bz.ru/metodist/authors/informatika/3/files/eor10/presentations/10-6-1-istorija-razvitija-vt.pptx" TargetMode="External"/><Relationship Id="rId29" Type="http://schemas.openxmlformats.org/officeDocument/2006/relationships/hyperlink" Target="http://lbz.ru/metodist/authors/informatika/3/files/eor10/tests/test-10-3.exe" TargetMode="External"/><Relationship Id="rId11" Type="http://schemas.openxmlformats.org/officeDocument/2006/relationships/hyperlink" Target="http://lbz.ru/metodist/authors/informatika/3/files/eor10/presentations/10-3-1-informacionnye-svjazi-v-sistemah-razlichnoj%20prirody.pptx" TargetMode="External"/><Relationship Id="rId24" Type="http://schemas.openxmlformats.org/officeDocument/2006/relationships/hyperlink" Target="http://lbz.ru/metodist/authors/informatika/3/files/eor10/presentations/10-12-1-arifmeticheskie-operacii-v-pozicionnyh-sistemah-schislenija.pptx" TargetMode="External"/><Relationship Id="rId32" Type="http://schemas.openxmlformats.org/officeDocument/2006/relationships/hyperlink" Target="http://lbz.ru/metodist/authors/informatika/3/files/eor10/presentations/10-19-1-tablicy-istinnosti.pptx" TargetMode="External"/><Relationship Id="rId37" Type="http://schemas.openxmlformats.org/officeDocument/2006/relationships/hyperlink" Target="http://lbz.ru/metodist/authors/informatika/3/files/eor10/tests/test-10-4.exe" TargetMode="External"/><Relationship Id="rId40" Type="http://schemas.openxmlformats.org/officeDocument/2006/relationships/hyperlink" Target="http://lbz.ru/metodist/authors/informatika/3/files/eor10/presentations/10-25-1-kompjuternye-prezentacii.pptx" TargetMode="External"/><Relationship Id="rId45" Type="http://schemas.openxmlformats.org/officeDocument/2006/relationships/hyperlink" Target="http://lbz.ru/metodist/authors/informatika/3/files/eor11/presentations/11-3-1-vstroennye-funkcii-i-ih-ispolzovanie.pptx" TargetMode="External"/><Relationship Id="rId53" Type="http://schemas.openxmlformats.org/officeDocument/2006/relationships/hyperlink" Target="http://lbz.ru/metodist/authors/informatika/3/files/eor11/presentations/11-7-1-zapis-algoritmov-na-jazykah-programmirovanija.pptx" TargetMode="External"/><Relationship Id="rId58" Type="http://schemas.openxmlformats.org/officeDocument/2006/relationships/hyperlink" Target="http://lbz.ru/metodist/authors/informatika/3/files/eor11/tests/test-11-2.exe" TargetMode="External"/><Relationship Id="rId66" Type="http://schemas.openxmlformats.org/officeDocument/2006/relationships/hyperlink" Target="http://lbz.ru/metodist/authors/informatika/3/files/eor11/tests/test-11-3.exe" TargetMode="External"/><Relationship Id="rId74" Type="http://schemas.openxmlformats.org/officeDocument/2006/relationships/hyperlink" Target="http://lbz.ru/metodist/authors/informatika/3/files/eor11/presentations/11-18-1-informacionnoe-pravo-i-informacionnaja-bezopasnost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bz.ru/metodist/authors/informatika/3/files/eor10/tests/test-10-1.exe" TargetMode="External"/><Relationship Id="rId23" Type="http://schemas.openxmlformats.org/officeDocument/2006/relationships/hyperlink" Target="http://lbz.ru/metodist/authors/informatika/3/files/eor10/presentations/10-11-1-perevod-chisel-iz-odnoj-sistemy-schislenija-v-druguju.pptx" TargetMode="External"/><Relationship Id="rId28" Type="http://schemas.openxmlformats.org/officeDocument/2006/relationships/hyperlink" Target="http://lbz.ru/metodist/authors/informatika/3/files/eor10/presentations/10-16-1-kodirovanie-zvukovoj-informacii.pptx" TargetMode="External"/><Relationship Id="rId36" Type="http://schemas.openxmlformats.org/officeDocument/2006/relationships/hyperlink" Target="http://lbz.ru/metodist/authors/informatika/3/files/eor10/presentations/10-22-1-logicheskie-zadachi.pptx" TargetMode="External"/><Relationship Id="rId49" Type="http://schemas.openxmlformats.org/officeDocument/2006/relationships/hyperlink" Target="http://lbz.ru/metodist/authors/informatika/3/files/eor11/tests/test-11-1.exe" TargetMode="External"/><Relationship Id="rId57" Type="http://schemas.openxmlformats.org/officeDocument/2006/relationships/hyperlink" Target="http://lbz.ru/metodist/authors/informatika/3/files/eor11/presentations/11-9-1-strukturnoe-programmirovanie.pptx" TargetMode="External"/><Relationship Id="rId61" Type="http://schemas.openxmlformats.org/officeDocument/2006/relationships/hyperlink" Target="http://lbz.ru/metodist/authors/informatika/3/files/eor11/presentations/11-11-1-modelirovanie-na-grafah.pptx" TargetMode="External"/><Relationship Id="rId10" Type="http://schemas.openxmlformats.org/officeDocument/2006/relationships/hyperlink" Target="http://lbz.ru/metodist/authors/informatika/3/files/eor10/presentations/10-2-1-podhody-k-izmereniju-informacii.pptx" TargetMode="External"/><Relationship Id="rId19" Type="http://schemas.openxmlformats.org/officeDocument/2006/relationships/hyperlink" Target="http://lbz.ru/metodist/authors/informatika/3/files/eor10/presentations/10-9-1-fajlovaja-sistema-kompjutera.pptx" TargetMode="External"/><Relationship Id="rId31" Type="http://schemas.openxmlformats.org/officeDocument/2006/relationships/hyperlink" Target="http://lbz.ru/metodist/authors/informatika/3/files/eor10/presentations/10-18-1-algebra-logiki.pptx" TargetMode="External"/><Relationship Id="rId44" Type="http://schemas.openxmlformats.org/officeDocument/2006/relationships/hyperlink" Target="http://lbz.ru/metodist/authors/informatika/3/files/eor11/presentations/11-2-1-redaktirovanie-i-formatirovanie-v-tablichnom-processore.pptx" TargetMode="External"/><Relationship Id="rId52" Type="http://schemas.openxmlformats.org/officeDocument/2006/relationships/hyperlink" Target="http://lbz.ru/metodist/authors/informatika/3/files/eor11/presentations/11-7-1-zapis-algoritmov-na-jazykah-programmirovanija.pptx" TargetMode="External"/><Relationship Id="rId60" Type="http://schemas.openxmlformats.org/officeDocument/2006/relationships/hyperlink" Target="http://lbz.ru/metodist/authors/informatika/3/files/eor11/presentations/11-11-1-modelirovanie-na-grafah.pptx" TargetMode="External"/><Relationship Id="rId65" Type="http://schemas.openxmlformats.org/officeDocument/2006/relationships/hyperlink" Target="http://lbz.ru/metodist/authors/informatika/3/files/eor11/presentations/11-13-1-sistemy-upravlenija-bazami-dannyh.pptx" TargetMode="External"/><Relationship Id="rId73" Type="http://schemas.openxmlformats.org/officeDocument/2006/relationships/hyperlink" Target="http://lbz.ru/metodist/authors/informatika/3/files/eor11/presentations/11-18-1-informacionnoe-pravo-i-informacionnaja-bezopasnost.pptx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bz.ru/metodist/authors/informatika/3/files/eor10/presentations/10-1-1-informacija-informacionnaja-gramotnosti-kultura.pptx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lbz.ru/metodist/authors/informatika/3/files/eor10/presentations/10-11-1-perevod-chisel-iz-odnoj-sistemy-schislenija-v-druguju.pptx" TargetMode="External"/><Relationship Id="rId27" Type="http://schemas.openxmlformats.org/officeDocument/2006/relationships/hyperlink" Target="http://lbz.ru/metodist/authors/informatika/3/files/eor10/presentations/10-15-1-kodirovanie-graficheskoj-informacii.pptx" TargetMode="External"/><Relationship Id="rId30" Type="http://schemas.openxmlformats.org/officeDocument/2006/relationships/hyperlink" Target="http://lbz.ru/metodist/authors/informatika/3/files/eor10/presentations/10-17-1-nekotorye-svedenija-iz-teorii-mnozhestv.pptx" TargetMode="External"/><Relationship Id="rId35" Type="http://schemas.openxmlformats.org/officeDocument/2006/relationships/hyperlink" Target="http://lbz.ru/metodist/authors/informatika/3/files/eor10/presentations/10-21-1-elementy-shemotehniki.pptx" TargetMode="External"/><Relationship Id="rId43" Type="http://schemas.openxmlformats.org/officeDocument/2006/relationships/hyperlink" Target="http://lbz.ru/metodist/authors/informatika/3/files/eor11/presentations/11-1-1-obekty-tablichnogo-processora-i-ih-svojstva.pptx" TargetMode="External"/><Relationship Id="rId48" Type="http://schemas.openxmlformats.org/officeDocument/2006/relationships/image" Target="media/image4.gif"/><Relationship Id="rId56" Type="http://schemas.openxmlformats.org/officeDocument/2006/relationships/hyperlink" Target="http://lbz.ru/metodist/authors/informatika/3/files/eor11/presentations/11-9-1-strukturnoe-programmirovanie.pptx" TargetMode="External"/><Relationship Id="rId64" Type="http://schemas.openxmlformats.org/officeDocument/2006/relationships/hyperlink" Target="http://lbz.ru/metodist/authors/informatika/3/files/eor11/presentations/11-13-1-sistemy-upravlenija-bazami-dannyh.pptx" TargetMode="External"/><Relationship Id="rId69" Type="http://schemas.openxmlformats.org/officeDocument/2006/relationships/hyperlink" Target="http://lbz.ru/metodist/authors/informatika/3/files/eor11/presentations/11-15-1-sluzhby-interneta.pptx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hyperlink" Target="http://lbz.ru/metodist/authors/informatika/3/files/eor11/presentations/11-6-1-algoritmicheskie-struktury.pptx" TargetMode="External"/><Relationship Id="rId72" Type="http://schemas.openxmlformats.org/officeDocument/2006/relationships/hyperlink" Target="http://lbz.ru/metodist/authors/informatika/3/files/eor11/presentations/11-17-1-informacionnoe-obshhestvo.pptx" TargetMode="External"/><Relationship Id="rId3" Type="http://schemas.openxmlformats.org/officeDocument/2006/relationships/styles" Target="styles.xml"/><Relationship Id="rId12" Type="http://schemas.openxmlformats.org/officeDocument/2006/relationships/hyperlink" Target="http://lbz.ru/metodist/authors/informatika/3/files/eor10/presentations/10-4-1-obrabotka-informacii.pptx" TargetMode="External"/><Relationship Id="rId17" Type="http://schemas.openxmlformats.org/officeDocument/2006/relationships/hyperlink" Target="http://lbz.ru/metodist/authors/informatika/3/files/eor10/presentations/10-7-1-osnovopolagajushhie-principy-ustrojstva-jevm.pptx" TargetMode="External"/><Relationship Id="rId25" Type="http://schemas.openxmlformats.org/officeDocument/2006/relationships/hyperlink" Target="http://lbz.ru/metodist/authors/informatika/3/files/eor10/presentations/10-13-1-predstavlenie-chisel-v-kompjutere.pptx" TargetMode="External"/><Relationship Id="rId33" Type="http://schemas.openxmlformats.org/officeDocument/2006/relationships/hyperlink" Target="http://lbz.ru/metodist/authors/informatika/3/files/eor10/presentations/10-20-1-preobrazovanie-logicheskih-vyrazhenij.pptx" TargetMode="External"/><Relationship Id="rId38" Type="http://schemas.openxmlformats.org/officeDocument/2006/relationships/hyperlink" Target="http://lbz.ru/metodist/authors/informatika/3/files/eor10/presentations/10-23-1-tekstovye-dokumenty.pptx" TargetMode="External"/><Relationship Id="rId46" Type="http://schemas.openxmlformats.org/officeDocument/2006/relationships/hyperlink" Target="http://lbz.ru/metodist/authors/informatika/3/files/eor11/presentations/11-3-1-vstroennye-funkcii-i-ih-ispolzovanie.pptx" TargetMode="External"/><Relationship Id="rId59" Type="http://schemas.openxmlformats.org/officeDocument/2006/relationships/hyperlink" Target="http://lbz.ru/metodist/authors/informatika/3/files/eor11/presentations/11-10-1-modeli-i-modelirovanie.pptx" TargetMode="External"/><Relationship Id="rId67" Type="http://schemas.openxmlformats.org/officeDocument/2006/relationships/hyperlink" Target="http://lbz.ru/metodist/authors/informatika/3/files/eor11/presentations/11-14-1-osnovy-postroenija-kompjuternyh-setej.pptx" TargetMode="External"/><Relationship Id="rId20" Type="http://schemas.openxmlformats.org/officeDocument/2006/relationships/hyperlink" Target="http://lbz.ru/metodist/authors/informatika/3/files/eor10/tests/test-10-2.exe" TargetMode="External"/><Relationship Id="rId41" Type="http://schemas.openxmlformats.org/officeDocument/2006/relationships/hyperlink" Target="http://lbz.ru/metodist/authors/informatika/3/files/eor10/tests/test-10-5.exe" TargetMode="External"/><Relationship Id="rId54" Type="http://schemas.openxmlformats.org/officeDocument/2006/relationships/hyperlink" Target="http://lbz.ru/metodist/authors/informatika/3/files/eor11/presentations/11-7-1-zapis-algoritmov-na-jazykah-programmirovanija.pptx" TargetMode="External"/><Relationship Id="rId62" Type="http://schemas.openxmlformats.org/officeDocument/2006/relationships/hyperlink" Target="http://lbz.ru/metodist/authors/informatika/3/files/eor11/presentations/11-12-1-baza-dannyh-kak-model-predmetnoj-oblasti.pptx" TargetMode="External"/><Relationship Id="rId70" Type="http://schemas.openxmlformats.org/officeDocument/2006/relationships/hyperlink" Target="http://lbz.ru/metodist/authors/informatika/3/files/eor11/presentations/11-16-1-internet-kak-globalnaja-informacionnaja-sistema.pptx" TargetMode="External"/><Relationship Id="rId75" Type="http://schemas.openxmlformats.org/officeDocument/2006/relationships/hyperlink" Target="http://lbz.ru/metodist/authors/informatika/3/files/eor11/tests/test-11-5.ex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1694-5F8F-418F-827A-8AD011DC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10452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DNS</cp:lastModifiedBy>
  <cp:revision>4</cp:revision>
  <cp:lastPrinted>2019-09-11T10:07:00Z</cp:lastPrinted>
  <dcterms:created xsi:type="dcterms:W3CDTF">2023-02-15T15:18:00Z</dcterms:created>
  <dcterms:modified xsi:type="dcterms:W3CDTF">2023-02-15T16:13:00Z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